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3806" w14:textId="34D8A334" w:rsidR="00D81BB0" w:rsidRDefault="00ED5B21" w:rsidP="00D81BB0">
      <w:pPr>
        <w:jc w:val="center"/>
        <w:rPr>
          <w:b/>
          <w:sz w:val="32"/>
        </w:rPr>
      </w:pPr>
      <w:r>
        <w:rPr>
          <w:b/>
          <w:sz w:val="32"/>
        </w:rPr>
        <w:t xml:space="preserve">BY-LAW NO. </w:t>
      </w:r>
      <w:r w:rsidR="00A743DC">
        <w:rPr>
          <w:b/>
          <w:sz w:val="32"/>
        </w:rPr>
        <w:t>Z</w:t>
      </w:r>
      <w:r w:rsidR="001E580D">
        <w:rPr>
          <w:b/>
          <w:sz w:val="32"/>
        </w:rPr>
        <w:t>-3-01</w:t>
      </w:r>
    </w:p>
    <w:p w14:paraId="71C423EE" w14:textId="77777777" w:rsidR="00D81BB0" w:rsidRDefault="00D81BB0" w:rsidP="00D81BB0">
      <w:pPr>
        <w:jc w:val="right"/>
        <w:rPr>
          <w:b/>
          <w:sz w:val="28"/>
        </w:rPr>
      </w:pPr>
    </w:p>
    <w:p w14:paraId="0CA354EE" w14:textId="7A9A9F76" w:rsidR="00D81BB0" w:rsidRDefault="00D81BB0" w:rsidP="00D81BB0">
      <w:pPr>
        <w:rPr>
          <w:sz w:val="28"/>
        </w:rPr>
      </w:pPr>
      <w:r>
        <w:rPr>
          <w:b/>
          <w:sz w:val="28"/>
        </w:rPr>
        <w:t>A B</w:t>
      </w:r>
      <w:r w:rsidR="00B33F2C">
        <w:rPr>
          <w:b/>
          <w:sz w:val="28"/>
        </w:rPr>
        <w:t xml:space="preserve">Y-LAW TO AMEND BY-LAW </w:t>
      </w:r>
      <w:r w:rsidR="00ED5B21">
        <w:rPr>
          <w:b/>
          <w:sz w:val="28"/>
        </w:rPr>
        <w:t xml:space="preserve">NO. </w:t>
      </w:r>
      <w:r w:rsidR="00A743DC">
        <w:rPr>
          <w:b/>
          <w:sz w:val="28"/>
        </w:rPr>
        <w:t>Z</w:t>
      </w:r>
      <w:r w:rsidR="001E580D">
        <w:rPr>
          <w:b/>
          <w:sz w:val="28"/>
        </w:rPr>
        <w:t>-3</w:t>
      </w:r>
      <w:r>
        <w:rPr>
          <w:b/>
          <w:sz w:val="28"/>
        </w:rPr>
        <w:t xml:space="preserve">, BEING </w:t>
      </w:r>
      <w:r w:rsidR="00ED5B21">
        <w:rPr>
          <w:b/>
          <w:sz w:val="28"/>
        </w:rPr>
        <w:t>ZONING</w:t>
      </w:r>
      <w:r>
        <w:rPr>
          <w:b/>
          <w:sz w:val="28"/>
        </w:rPr>
        <w:t xml:space="preserve"> BY-LAW FOR THE TOWN OF </w:t>
      </w:r>
      <w:r w:rsidR="001E580D">
        <w:rPr>
          <w:b/>
          <w:sz w:val="28"/>
        </w:rPr>
        <w:t>ST. STEPHEN</w:t>
      </w:r>
    </w:p>
    <w:p w14:paraId="70FDDE7D" w14:textId="77777777" w:rsidR="00D81BB0" w:rsidRDefault="00D81BB0" w:rsidP="00D81BB0">
      <w:pPr>
        <w:rPr>
          <w:sz w:val="28"/>
        </w:rPr>
      </w:pPr>
    </w:p>
    <w:p w14:paraId="564D4BCF" w14:textId="77777777" w:rsidR="00D81BB0" w:rsidRDefault="00D81BB0" w:rsidP="00D81BB0">
      <w:pPr>
        <w:rPr>
          <w:sz w:val="24"/>
        </w:rPr>
      </w:pPr>
    </w:p>
    <w:p w14:paraId="6E621B57" w14:textId="0F5EE194" w:rsidR="00D81BB0" w:rsidRPr="00E24230" w:rsidRDefault="00D81BB0" w:rsidP="001E580D">
      <w:pPr>
        <w:ind w:left="348"/>
        <w:rPr>
          <w:sz w:val="28"/>
        </w:rPr>
      </w:pPr>
      <w:r w:rsidRPr="00E24230">
        <w:rPr>
          <w:b/>
          <w:sz w:val="28"/>
        </w:rPr>
        <w:t>BE IT ENACTED</w:t>
      </w:r>
      <w:r w:rsidRPr="00E24230">
        <w:rPr>
          <w:sz w:val="28"/>
        </w:rPr>
        <w:t xml:space="preserve"> by the Council of the </w:t>
      </w:r>
      <w:r w:rsidR="001E580D">
        <w:rPr>
          <w:sz w:val="28"/>
        </w:rPr>
        <w:t>Municipal District</w:t>
      </w:r>
      <w:r w:rsidRPr="00E24230">
        <w:rPr>
          <w:sz w:val="28"/>
        </w:rPr>
        <w:t xml:space="preserve"> of </w:t>
      </w:r>
      <w:r w:rsidR="001E580D">
        <w:rPr>
          <w:sz w:val="28"/>
        </w:rPr>
        <w:t>St. Stephen</w:t>
      </w:r>
      <w:r w:rsidRPr="00E24230">
        <w:rPr>
          <w:sz w:val="28"/>
        </w:rPr>
        <w:t xml:space="preserve"> as follows:</w:t>
      </w:r>
    </w:p>
    <w:p w14:paraId="44BFBBF6" w14:textId="77777777" w:rsidR="00D81BB0" w:rsidRPr="00E24230" w:rsidRDefault="00D81BB0" w:rsidP="00D81BB0">
      <w:pPr>
        <w:rPr>
          <w:sz w:val="28"/>
        </w:rPr>
      </w:pPr>
    </w:p>
    <w:p w14:paraId="0A9AA0D1" w14:textId="77777777" w:rsidR="00E70C81" w:rsidRPr="00E24230" w:rsidRDefault="00E70C81" w:rsidP="00E70C81">
      <w:pPr>
        <w:rPr>
          <w:sz w:val="28"/>
        </w:rPr>
      </w:pPr>
    </w:p>
    <w:p w14:paraId="69181A3C" w14:textId="5AC1B796" w:rsidR="00D81BB0" w:rsidRPr="00E24230" w:rsidRDefault="00E70C81" w:rsidP="00B25331">
      <w:pPr>
        <w:widowControl/>
        <w:numPr>
          <w:ilvl w:val="0"/>
          <w:numId w:val="28"/>
        </w:numPr>
        <w:autoSpaceDE/>
        <w:autoSpaceDN/>
        <w:adjustRightInd/>
        <w:rPr>
          <w:sz w:val="28"/>
        </w:rPr>
      </w:pPr>
      <w:r w:rsidRPr="00E24230">
        <w:rPr>
          <w:sz w:val="28"/>
        </w:rPr>
        <w:t>By-</w:t>
      </w:r>
      <w:r w:rsidR="003E641A">
        <w:rPr>
          <w:sz w:val="28"/>
        </w:rPr>
        <w:t>l</w:t>
      </w:r>
      <w:r w:rsidRPr="00E24230">
        <w:rPr>
          <w:sz w:val="28"/>
        </w:rPr>
        <w:t xml:space="preserve">aw No. </w:t>
      </w:r>
      <w:r w:rsidR="00FD0215">
        <w:rPr>
          <w:sz w:val="28"/>
        </w:rPr>
        <w:t>Z</w:t>
      </w:r>
      <w:r w:rsidR="001E580D">
        <w:rPr>
          <w:sz w:val="28"/>
        </w:rPr>
        <w:t>-3</w:t>
      </w:r>
      <w:r w:rsidRPr="00E24230">
        <w:rPr>
          <w:sz w:val="28"/>
        </w:rPr>
        <w:t xml:space="preserve">, the Zoning By-Law for the Town of </w:t>
      </w:r>
      <w:r w:rsidR="001E580D">
        <w:rPr>
          <w:sz w:val="28"/>
        </w:rPr>
        <w:t>St. Stephen</w:t>
      </w:r>
      <w:r w:rsidRPr="00E24230">
        <w:rPr>
          <w:sz w:val="28"/>
        </w:rPr>
        <w:t>, is amended by changing the zone as shown on the Zoning Map attached to the said By-</w:t>
      </w:r>
      <w:r w:rsidR="003E641A">
        <w:rPr>
          <w:sz w:val="28"/>
        </w:rPr>
        <w:t>l</w:t>
      </w:r>
      <w:r w:rsidRPr="00E24230">
        <w:rPr>
          <w:sz w:val="28"/>
        </w:rPr>
        <w:t xml:space="preserve">aw as Schedule “A” thereof for the lands shown on Schedule “1” attached hereto and forming part hereof from </w:t>
      </w:r>
      <w:r w:rsidR="001E580D">
        <w:rPr>
          <w:sz w:val="28"/>
        </w:rPr>
        <w:t>R-2B</w:t>
      </w:r>
      <w:r w:rsidR="00D0481D">
        <w:rPr>
          <w:sz w:val="28"/>
        </w:rPr>
        <w:t xml:space="preserve"> (</w:t>
      </w:r>
      <w:r w:rsidR="001E580D">
        <w:rPr>
          <w:sz w:val="28"/>
        </w:rPr>
        <w:t>Medium Density</w:t>
      </w:r>
      <w:r w:rsidR="00FD0215">
        <w:rPr>
          <w:sz w:val="28"/>
        </w:rPr>
        <w:t xml:space="preserve"> Residential</w:t>
      </w:r>
      <w:r w:rsidR="00D0481D">
        <w:rPr>
          <w:sz w:val="28"/>
        </w:rPr>
        <w:t xml:space="preserve">) Zone </w:t>
      </w:r>
      <w:r w:rsidRPr="00E24230">
        <w:rPr>
          <w:sz w:val="28"/>
        </w:rPr>
        <w:t>to</w:t>
      </w:r>
      <w:r w:rsidR="00FD0215">
        <w:rPr>
          <w:sz w:val="28"/>
        </w:rPr>
        <w:t xml:space="preserve"> </w:t>
      </w:r>
      <w:r w:rsidR="001E580D">
        <w:rPr>
          <w:sz w:val="28"/>
        </w:rPr>
        <w:t>NC</w:t>
      </w:r>
      <w:r w:rsidR="00D0481D">
        <w:rPr>
          <w:sz w:val="28"/>
        </w:rPr>
        <w:t xml:space="preserve"> (</w:t>
      </w:r>
      <w:r w:rsidR="001E580D">
        <w:rPr>
          <w:sz w:val="28"/>
        </w:rPr>
        <w:t>Neighbourhood Commercial</w:t>
      </w:r>
      <w:r w:rsidR="00D0481D">
        <w:rPr>
          <w:sz w:val="28"/>
        </w:rPr>
        <w:t>)</w:t>
      </w:r>
      <w:r w:rsidR="00FD0215">
        <w:rPr>
          <w:sz w:val="28"/>
        </w:rPr>
        <w:t xml:space="preserve"> Zone</w:t>
      </w:r>
      <w:r w:rsidR="00645A58" w:rsidRPr="00E24230">
        <w:rPr>
          <w:sz w:val="28"/>
        </w:rPr>
        <w:t>.</w:t>
      </w:r>
    </w:p>
    <w:p w14:paraId="5CB3655C" w14:textId="77777777" w:rsidR="00645A58" w:rsidRPr="00E24230" w:rsidRDefault="00645A58" w:rsidP="00645A58">
      <w:pPr>
        <w:widowControl/>
        <w:autoSpaceDE/>
        <w:autoSpaceDN/>
        <w:adjustRightInd/>
        <w:rPr>
          <w:sz w:val="28"/>
        </w:rPr>
      </w:pPr>
    </w:p>
    <w:p w14:paraId="69445409" w14:textId="77777777" w:rsidR="00645A58" w:rsidRPr="00E24230" w:rsidRDefault="00645A58" w:rsidP="00645A58">
      <w:pPr>
        <w:widowControl/>
        <w:autoSpaceDE/>
        <w:autoSpaceDN/>
        <w:adjustRightInd/>
        <w:rPr>
          <w:sz w:val="28"/>
        </w:rPr>
      </w:pPr>
    </w:p>
    <w:p w14:paraId="7D58C065" w14:textId="77777777" w:rsidR="00D81BB0" w:rsidRDefault="006A04A8" w:rsidP="00D81BB0">
      <w:pPr>
        <w:rPr>
          <w:sz w:val="28"/>
        </w:rPr>
      </w:pPr>
      <w:r w:rsidRPr="00E24230">
        <w:rPr>
          <w:sz w:val="28"/>
        </w:rPr>
        <w:t xml:space="preserve">Read the first time this </w:t>
      </w:r>
      <w:r w:rsidR="00FD0215">
        <w:rPr>
          <w:sz w:val="28"/>
        </w:rPr>
        <w:t xml:space="preserve">  </w:t>
      </w:r>
      <w:r w:rsidR="00D81BB0" w:rsidRPr="00E24230">
        <w:rPr>
          <w:sz w:val="28"/>
          <w:vertAlign w:val="superscript"/>
        </w:rPr>
        <w:t xml:space="preserve"> </w:t>
      </w:r>
      <w:r w:rsidR="00D81BB0" w:rsidRPr="00E24230">
        <w:rPr>
          <w:sz w:val="28"/>
        </w:rPr>
        <w:t>day of</w:t>
      </w:r>
      <w:r w:rsidRPr="00E24230">
        <w:rPr>
          <w:sz w:val="28"/>
        </w:rPr>
        <w:t xml:space="preserve"> </w:t>
      </w:r>
      <w:r w:rsidR="00FD0215">
        <w:rPr>
          <w:sz w:val="28"/>
        </w:rPr>
        <w:t xml:space="preserve">    </w:t>
      </w:r>
      <w:r w:rsidR="00D81BB0" w:rsidRPr="00E24230">
        <w:rPr>
          <w:sz w:val="28"/>
        </w:rPr>
        <w:tab/>
      </w:r>
      <w:r w:rsidR="00D81BB0" w:rsidRPr="00E24230">
        <w:rPr>
          <w:sz w:val="28"/>
        </w:rPr>
        <w:tab/>
      </w:r>
    </w:p>
    <w:p w14:paraId="50D9EECE" w14:textId="77777777" w:rsidR="003E641A" w:rsidRPr="00E24230" w:rsidRDefault="003E641A" w:rsidP="00D81BB0">
      <w:pPr>
        <w:rPr>
          <w:sz w:val="28"/>
        </w:rPr>
      </w:pPr>
    </w:p>
    <w:p w14:paraId="53AB4873" w14:textId="77777777" w:rsidR="00D81BB0" w:rsidRPr="00E24230" w:rsidRDefault="00D80BFF" w:rsidP="00D81BB0">
      <w:pPr>
        <w:rPr>
          <w:sz w:val="28"/>
        </w:rPr>
      </w:pPr>
      <w:r w:rsidRPr="00E24230">
        <w:rPr>
          <w:sz w:val="28"/>
        </w:rPr>
        <w:t xml:space="preserve">Read the second time this </w:t>
      </w:r>
      <w:r w:rsidR="00FD0215">
        <w:rPr>
          <w:sz w:val="28"/>
        </w:rPr>
        <w:t xml:space="preserve">  </w:t>
      </w:r>
      <w:r w:rsidRPr="00E24230">
        <w:rPr>
          <w:sz w:val="28"/>
        </w:rPr>
        <w:t xml:space="preserve"> day of </w:t>
      </w:r>
      <w:r w:rsidR="00FD0215">
        <w:rPr>
          <w:sz w:val="28"/>
        </w:rPr>
        <w:t xml:space="preserve">    </w:t>
      </w:r>
      <w:r w:rsidR="00D81BB0" w:rsidRPr="00E24230">
        <w:rPr>
          <w:sz w:val="28"/>
        </w:rPr>
        <w:tab/>
      </w:r>
      <w:r w:rsidR="00D81BB0" w:rsidRPr="00E24230">
        <w:rPr>
          <w:sz w:val="28"/>
        </w:rPr>
        <w:tab/>
      </w:r>
    </w:p>
    <w:p w14:paraId="6D074807" w14:textId="77777777" w:rsidR="00D81BB0" w:rsidRPr="00E24230" w:rsidRDefault="00D81BB0" w:rsidP="00D81BB0">
      <w:pPr>
        <w:rPr>
          <w:sz w:val="28"/>
        </w:rPr>
      </w:pPr>
    </w:p>
    <w:p w14:paraId="4B633618" w14:textId="77777777" w:rsidR="00D81BB0" w:rsidRPr="00E24230" w:rsidRDefault="00D80BFF" w:rsidP="00D81BB0">
      <w:pPr>
        <w:rPr>
          <w:sz w:val="28"/>
        </w:rPr>
      </w:pPr>
      <w:r w:rsidRPr="00E24230">
        <w:rPr>
          <w:sz w:val="28"/>
        </w:rPr>
        <w:t xml:space="preserve">Read the third time this </w:t>
      </w:r>
      <w:r w:rsidR="00FD0215">
        <w:rPr>
          <w:sz w:val="28"/>
        </w:rPr>
        <w:t xml:space="preserve">  </w:t>
      </w:r>
      <w:r w:rsidR="00D81BB0" w:rsidRPr="00E24230">
        <w:rPr>
          <w:sz w:val="28"/>
        </w:rPr>
        <w:t xml:space="preserve"> day of </w:t>
      </w:r>
      <w:r w:rsidR="00FD0215">
        <w:rPr>
          <w:sz w:val="28"/>
        </w:rPr>
        <w:t xml:space="preserve">    </w:t>
      </w:r>
      <w:r w:rsidR="00D81BB0" w:rsidRPr="00E24230">
        <w:rPr>
          <w:sz w:val="28"/>
        </w:rPr>
        <w:tab/>
      </w:r>
      <w:r w:rsidR="00D81BB0" w:rsidRPr="00E24230">
        <w:rPr>
          <w:sz w:val="28"/>
        </w:rPr>
        <w:tab/>
      </w:r>
    </w:p>
    <w:p w14:paraId="381F12CE" w14:textId="77777777" w:rsidR="00D81BB0" w:rsidRPr="00E24230" w:rsidRDefault="00D81BB0" w:rsidP="00D81BB0">
      <w:pPr>
        <w:rPr>
          <w:sz w:val="28"/>
        </w:rPr>
      </w:pPr>
      <w:r w:rsidRPr="00E24230">
        <w:rPr>
          <w:sz w:val="28"/>
        </w:rPr>
        <w:tab/>
      </w:r>
    </w:p>
    <w:p w14:paraId="1B214BBE" w14:textId="77777777" w:rsidR="00D81BB0" w:rsidRDefault="00D81BB0" w:rsidP="00D81BB0">
      <w:pPr>
        <w:rPr>
          <w:sz w:val="28"/>
        </w:rPr>
      </w:pPr>
    </w:p>
    <w:p w14:paraId="676388DE" w14:textId="77777777" w:rsidR="00D81BB0" w:rsidRDefault="00D81BB0" w:rsidP="00D81BB0">
      <w:pPr>
        <w:rPr>
          <w:sz w:val="28"/>
        </w:rPr>
      </w:pPr>
    </w:p>
    <w:p w14:paraId="7086AC79" w14:textId="77777777" w:rsidR="00D81BB0" w:rsidRDefault="00D81BB0" w:rsidP="00D81BB0">
      <w:pPr>
        <w:rPr>
          <w:sz w:val="28"/>
        </w:rPr>
      </w:pPr>
      <w:r>
        <w:rPr>
          <w:sz w:val="28"/>
        </w:rPr>
        <w:tab/>
      </w:r>
      <w:r>
        <w:rPr>
          <w:sz w:val="28"/>
        </w:rPr>
        <w:tab/>
      </w:r>
    </w:p>
    <w:p w14:paraId="79939983" w14:textId="77777777" w:rsidR="00D81BB0" w:rsidRDefault="00D81BB0" w:rsidP="00D81BB0">
      <w:pPr>
        <w:rPr>
          <w:sz w:val="28"/>
        </w:rPr>
      </w:pPr>
    </w:p>
    <w:p w14:paraId="2E7524A9" w14:textId="77777777" w:rsidR="00D81BB0" w:rsidRDefault="00D81BB0" w:rsidP="00D81BB0">
      <w:pPr>
        <w:rPr>
          <w:sz w:val="28"/>
        </w:rPr>
      </w:pPr>
    </w:p>
    <w:p w14:paraId="5F0C3ACA" w14:textId="77777777" w:rsidR="00D81BB0" w:rsidRDefault="00D81BB0" w:rsidP="00D81BB0">
      <w:pPr>
        <w:rPr>
          <w:sz w:val="28"/>
        </w:rPr>
      </w:pPr>
    </w:p>
    <w:p w14:paraId="73383797" w14:textId="77777777" w:rsidR="00D81BB0" w:rsidRDefault="00D81BB0" w:rsidP="00D81BB0">
      <w:pPr>
        <w:rPr>
          <w:sz w:val="28"/>
        </w:rPr>
      </w:pPr>
    </w:p>
    <w:p w14:paraId="4EB97E63" w14:textId="77777777" w:rsidR="00785F35" w:rsidRDefault="00D81BB0" w:rsidP="00D81BB0">
      <w:pPr>
        <w:rPr>
          <w:sz w:val="28"/>
        </w:rPr>
      </w:pPr>
      <w:r>
        <w:rPr>
          <w:sz w:val="28"/>
        </w:rPr>
        <w:t xml:space="preserve">_________________________    </w:t>
      </w:r>
      <w:r w:rsidR="00785F35">
        <w:rPr>
          <w:sz w:val="28"/>
        </w:rPr>
        <w:tab/>
      </w:r>
      <w:r w:rsidR="00785F35">
        <w:rPr>
          <w:sz w:val="28"/>
        </w:rPr>
        <w:tab/>
      </w:r>
      <w:r>
        <w:rPr>
          <w:sz w:val="28"/>
        </w:rPr>
        <w:t xml:space="preserve">  __</w:t>
      </w:r>
      <w:r w:rsidR="00785F35">
        <w:rPr>
          <w:sz w:val="28"/>
        </w:rPr>
        <w:t>_________________________</w:t>
      </w:r>
      <w:r w:rsidR="00785F35">
        <w:rPr>
          <w:sz w:val="28"/>
        </w:rPr>
        <w:tab/>
      </w:r>
      <w:r w:rsidR="00785F35">
        <w:rPr>
          <w:sz w:val="28"/>
        </w:rPr>
        <w:tab/>
      </w:r>
    </w:p>
    <w:p w14:paraId="3D327069" w14:textId="76DD84BF" w:rsidR="00D81BB0" w:rsidRDefault="001E580D" w:rsidP="001E580D">
      <w:pPr>
        <w:rPr>
          <w:sz w:val="28"/>
        </w:rPr>
      </w:pPr>
      <w:r>
        <w:rPr>
          <w:sz w:val="28"/>
        </w:rPr>
        <w:t>Allan MacEachern</w:t>
      </w:r>
      <w:r w:rsidR="00D81BB0">
        <w:rPr>
          <w:sz w:val="28"/>
        </w:rPr>
        <w:t xml:space="preserve">, Mayor </w:t>
      </w:r>
      <w:r w:rsidR="00D81BB0">
        <w:rPr>
          <w:sz w:val="28"/>
        </w:rPr>
        <w:tab/>
        <w:t xml:space="preserve">      </w:t>
      </w:r>
      <w:r w:rsidR="00785F35">
        <w:rPr>
          <w:sz w:val="28"/>
        </w:rPr>
        <w:tab/>
      </w:r>
      <w:r w:rsidR="00785F35">
        <w:rPr>
          <w:sz w:val="28"/>
        </w:rPr>
        <w:tab/>
      </w:r>
      <w:r w:rsidR="00785F35">
        <w:rPr>
          <w:sz w:val="28"/>
        </w:rPr>
        <w:tab/>
      </w:r>
      <w:r>
        <w:rPr>
          <w:sz w:val="28"/>
        </w:rPr>
        <w:t>Jeff Renaud</w:t>
      </w:r>
      <w:r w:rsidR="00D81BB0">
        <w:rPr>
          <w:sz w:val="28"/>
        </w:rPr>
        <w:t>, C</w:t>
      </w:r>
      <w:r w:rsidR="00095288">
        <w:rPr>
          <w:sz w:val="28"/>
        </w:rPr>
        <w:t>lerk</w:t>
      </w:r>
    </w:p>
    <w:p w14:paraId="530F3AD2" w14:textId="77777777" w:rsidR="00D81BB0" w:rsidRDefault="00D81BB0" w:rsidP="00D81BB0">
      <w:pPr>
        <w:rPr>
          <w:sz w:val="28"/>
        </w:rPr>
      </w:pPr>
    </w:p>
    <w:p w14:paraId="0A50597E" w14:textId="77777777" w:rsidR="00D81BB0" w:rsidRDefault="00D81BB0" w:rsidP="00D81BB0">
      <w:pPr>
        <w:rPr>
          <w:sz w:val="28"/>
        </w:rPr>
      </w:pPr>
    </w:p>
    <w:p w14:paraId="4785EA06" w14:textId="77777777" w:rsidR="00D81BB0" w:rsidRDefault="00D81BB0" w:rsidP="00D81BB0">
      <w:pPr>
        <w:rPr>
          <w:sz w:val="28"/>
        </w:rPr>
      </w:pPr>
    </w:p>
    <w:p w14:paraId="776FCB4F" w14:textId="77777777" w:rsidR="00D81BB0" w:rsidRDefault="00D81BB0" w:rsidP="00D81BB0">
      <w:pPr>
        <w:rPr>
          <w:sz w:val="28"/>
        </w:rPr>
      </w:pPr>
    </w:p>
    <w:p w14:paraId="16D77B74" w14:textId="77777777" w:rsidR="006561B8" w:rsidRDefault="006561B8" w:rsidP="00D81BB0">
      <w:pPr>
        <w:rPr>
          <w:sz w:val="28"/>
        </w:rPr>
      </w:pPr>
    </w:p>
    <w:p w14:paraId="63A7DE64" w14:textId="77777777" w:rsidR="006561B8" w:rsidRDefault="006561B8" w:rsidP="00D81BB0">
      <w:pPr>
        <w:rPr>
          <w:sz w:val="28"/>
        </w:rPr>
      </w:pPr>
    </w:p>
    <w:p w14:paraId="3A0B8695" w14:textId="77777777" w:rsidR="006561B8" w:rsidRDefault="006561B8" w:rsidP="00D81BB0">
      <w:pPr>
        <w:rPr>
          <w:sz w:val="28"/>
        </w:rPr>
      </w:pPr>
    </w:p>
    <w:p w14:paraId="6736DD51" w14:textId="77777777" w:rsidR="006561B8" w:rsidRDefault="006561B8" w:rsidP="00D81BB0">
      <w:pPr>
        <w:rPr>
          <w:sz w:val="28"/>
        </w:rPr>
      </w:pPr>
    </w:p>
    <w:p w14:paraId="3ED54870" w14:textId="77777777" w:rsidR="006561B8" w:rsidRDefault="006561B8" w:rsidP="00D81BB0">
      <w:pPr>
        <w:rPr>
          <w:sz w:val="28"/>
        </w:rPr>
      </w:pPr>
    </w:p>
    <w:p w14:paraId="1748CCA1" w14:textId="77777777" w:rsidR="006561B8" w:rsidRDefault="006561B8" w:rsidP="00D81BB0">
      <w:pPr>
        <w:rPr>
          <w:sz w:val="28"/>
        </w:rPr>
      </w:pPr>
    </w:p>
    <w:p w14:paraId="5EDEEB18" w14:textId="77777777" w:rsidR="006561B8" w:rsidRDefault="006561B8" w:rsidP="00D81BB0">
      <w:pPr>
        <w:rPr>
          <w:sz w:val="28"/>
        </w:rPr>
      </w:pPr>
    </w:p>
    <w:p w14:paraId="28EDD0CF" w14:textId="77777777" w:rsidR="006561B8" w:rsidRDefault="006561B8" w:rsidP="00D81BB0">
      <w:pPr>
        <w:rPr>
          <w:sz w:val="28"/>
        </w:rPr>
      </w:pPr>
    </w:p>
    <w:p w14:paraId="46706DEA" w14:textId="77777777" w:rsidR="006561B8" w:rsidRDefault="006561B8" w:rsidP="00D81BB0">
      <w:pPr>
        <w:rPr>
          <w:sz w:val="28"/>
        </w:rPr>
      </w:pPr>
    </w:p>
    <w:p w14:paraId="6235863E" w14:textId="77777777" w:rsidR="006561B8" w:rsidRDefault="006561B8" w:rsidP="00D81BB0">
      <w:pPr>
        <w:rPr>
          <w:sz w:val="28"/>
        </w:rPr>
      </w:pPr>
    </w:p>
    <w:p w14:paraId="3A6BE95E" w14:textId="77777777" w:rsidR="006561B8" w:rsidRDefault="006561B8" w:rsidP="00D81BB0">
      <w:pPr>
        <w:rPr>
          <w:sz w:val="28"/>
        </w:rPr>
      </w:pPr>
    </w:p>
    <w:p w14:paraId="58E483C1" w14:textId="77777777" w:rsidR="006561B8" w:rsidRDefault="006561B8" w:rsidP="00D81BB0">
      <w:pPr>
        <w:rPr>
          <w:sz w:val="28"/>
        </w:rPr>
      </w:pPr>
    </w:p>
    <w:p w14:paraId="519F5D54" w14:textId="77777777" w:rsidR="006561B8" w:rsidRDefault="006561B8" w:rsidP="00D81BB0">
      <w:pPr>
        <w:rPr>
          <w:sz w:val="28"/>
        </w:rPr>
      </w:pPr>
    </w:p>
    <w:p w14:paraId="69CC2DAA" w14:textId="77777777" w:rsidR="006561B8" w:rsidRDefault="006561B8" w:rsidP="00D81BB0">
      <w:pPr>
        <w:rPr>
          <w:sz w:val="28"/>
        </w:rPr>
      </w:pPr>
    </w:p>
    <w:p w14:paraId="5900BDE7" w14:textId="77777777" w:rsidR="006561B8" w:rsidRDefault="006561B8" w:rsidP="00D81BB0">
      <w:pPr>
        <w:rPr>
          <w:sz w:val="28"/>
        </w:rPr>
      </w:pPr>
    </w:p>
    <w:p w14:paraId="0C823D62" w14:textId="77777777" w:rsidR="006561B8" w:rsidRDefault="006561B8" w:rsidP="00D81BB0">
      <w:pPr>
        <w:rPr>
          <w:sz w:val="28"/>
        </w:rPr>
      </w:pPr>
    </w:p>
    <w:p w14:paraId="539E5587" w14:textId="2C64EB56" w:rsidR="00D81BB0" w:rsidRDefault="00D81BB0" w:rsidP="00D81BB0">
      <w:pPr>
        <w:rPr>
          <w:sz w:val="28"/>
          <w:szCs w:val="20"/>
        </w:rPr>
      </w:pPr>
      <w:r>
        <w:rPr>
          <w:sz w:val="28"/>
        </w:rPr>
        <w:lastRenderedPageBreak/>
        <w:t xml:space="preserve">I, </w:t>
      </w:r>
      <w:r w:rsidR="001E580D">
        <w:rPr>
          <w:b/>
          <w:sz w:val="28"/>
        </w:rPr>
        <w:t>Jeff Renaud</w:t>
      </w:r>
      <w:r>
        <w:rPr>
          <w:b/>
          <w:sz w:val="28"/>
        </w:rPr>
        <w:t>,</w:t>
      </w:r>
      <w:r>
        <w:rPr>
          <w:sz w:val="28"/>
        </w:rPr>
        <w:t xml:space="preserve"> of the </w:t>
      </w:r>
      <w:r w:rsidR="001E580D">
        <w:rPr>
          <w:sz w:val="28"/>
        </w:rPr>
        <w:t>Municipal District</w:t>
      </w:r>
      <w:r>
        <w:rPr>
          <w:sz w:val="28"/>
        </w:rPr>
        <w:t xml:space="preserve"> of </w:t>
      </w:r>
      <w:r w:rsidR="001E580D">
        <w:rPr>
          <w:sz w:val="28"/>
        </w:rPr>
        <w:t>St. Stephen</w:t>
      </w:r>
      <w:r>
        <w:rPr>
          <w:sz w:val="28"/>
        </w:rPr>
        <w:t xml:space="preserve">, in the County of Charlotte and Province of New Brunswick, </w:t>
      </w:r>
      <w:r w:rsidR="001E580D">
        <w:rPr>
          <w:sz w:val="28"/>
        </w:rPr>
        <w:t>District</w:t>
      </w:r>
      <w:r>
        <w:rPr>
          <w:sz w:val="28"/>
        </w:rPr>
        <w:t xml:space="preserve"> C</w:t>
      </w:r>
      <w:r w:rsidR="001E580D">
        <w:rPr>
          <w:sz w:val="28"/>
        </w:rPr>
        <w:t>hief Administrative Officer</w:t>
      </w:r>
      <w:r>
        <w:rPr>
          <w:sz w:val="28"/>
        </w:rPr>
        <w:t>, DO SOLEMNLY DECLARE:</w:t>
      </w:r>
    </w:p>
    <w:p w14:paraId="7C43F26F" w14:textId="77777777" w:rsidR="00D81BB0" w:rsidRDefault="00D81BB0" w:rsidP="00D81BB0">
      <w:pPr>
        <w:rPr>
          <w:sz w:val="28"/>
        </w:rPr>
      </w:pPr>
    </w:p>
    <w:p w14:paraId="55B876B9" w14:textId="7964FC4D" w:rsidR="00D81BB0" w:rsidRDefault="00D81BB0" w:rsidP="00D81BB0">
      <w:pPr>
        <w:widowControl/>
        <w:numPr>
          <w:ilvl w:val="0"/>
          <w:numId w:val="25"/>
        </w:numPr>
        <w:autoSpaceDE/>
        <w:autoSpaceDN/>
        <w:adjustRightInd/>
        <w:rPr>
          <w:sz w:val="28"/>
        </w:rPr>
      </w:pPr>
      <w:r>
        <w:rPr>
          <w:sz w:val="28"/>
        </w:rPr>
        <w:t xml:space="preserve">THAT I am the </w:t>
      </w:r>
      <w:r w:rsidR="00095288">
        <w:rPr>
          <w:sz w:val="28"/>
        </w:rPr>
        <w:t>Clerk</w:t>
      </w:r>
      <w:r w:rsidR="001E580D">
        <w:rPr>
          <w:sz w:val="28"/>
        </w:rPr>
        <w:t xml:space="preserve"> </w:t>
      </w:r>
      <w:r>
        <w:rPr>
          <w:sz w:val="28"/>
        </w:rPr>
        <w:t xml:space="preserve">of the </w:t>
      </w:r>
      <w:r w:rsidR="001E580D">
        <w:rPr>
          <w:sz w:val="28"/>
        </w:rPr>
        <w:t>Municipal District</w:t>
      </w:r>
      <w:r>
        <w:rPr>
          <w:sz w:val="28"/>
        </w:rPr>
        <w:t xml:space="preserve"> of </w:t>
      </w:r>
      <w:r w:rsidR="001E580D">
        <w:rPr>
          <w:sz w:val="28"/>
        </w:rPr>
        <w:t>St. Ste</w:t>
      </w:r>
      <w:r w:rsidR="00CE3F04">
        <w:rPr>
          <w:sz w:val="28"/>
        </w:rPr>
        <w:t>p</w:t>
      </w:r>
      <w:r w:rsidR="001E580D">
        <w:rPr>
          <w:sz w:val="28"/>
        </w:rPr>
        <w:t>hen</w:t>
      </w:r>
      <w:r>
        <w:rPr>
          <w:sz w:val="28"/>
        </w:rPr>
        <w:t>, a municipal corporation, and have personal knowledge of the facts herein declared.</w:t>
      </w:r>
    </w:p>
    <w:p w14:paraId="20AF6E5A" w14:textId="77777777" w:rsidR="00D81BB0" w:rsidRDefault="00D81BB0" w:rsidP="00D81BB0">
      <w:pPr>
        <w:ind w:left="720"/>
        <w:rPr>
          <w:sz w:val="28"/>
        </w:rPr>
      </w:pPr>
    </w:p>
    <w:p w14:paraId="05292FB1" w14:textId="7DD65304" w:rsidR="00FD0215" w:rsidRPr="00FD0215" w:rsidRDefault="00D81BB0" w:rsidP="00FD0215">
      <w:pPr>
        <w:widowControl/>
        <w:numPr>
          <w:ilvl w:val="0"/>
          <w:numId w:val="25"/>
        </w:numPr>
        <w:autoSpaceDE/>
        <w:autoSpaceDN/>
        <w:adjustRightInd/>
        <w:rPr>
          <w:i/>
          <w:sz w:val="28"/>
        </w:rPr>
      </w:pPr>
      <w:r>
        <w:rPr>
          <w:sz w:val="28"/>
          <w:szCs w:val="28"/>
        </w:rPr>
        <w:t xml:space="preserve">THAT the requirements of Sections </w:t>
      </w:r>
      <w:r w:rsidR="00D0481D">
        <w:rPr>
          <w:sz w:val="28"/>
          <w:szCs w:val="28"/>
        </w:rPr>
        <w:t>5</w:t>
      </w:r>
      <w:r w:rsidR="000E32D2">
        <w:rPr>
          <w:sz w:val="28"/>
          <w:szCs w:val="28"/>
        </w:rPr>
        <w:t xml:space="preserve">9, </w:t>
      </w:r>
      <w:r w:rsidR="00D0481D">
        <w:rPr>
          <w:sz w:val="28"/>
          <w:szCs w:val="28"/>
        </w:rPr>
        <w:t>110</w:t>
      </w:r>
      <w:r>
        <w:rPr>
          <w:sz w:val="28"/>
          <w:szCs w:val="28"/>
        </w:rPr>
        <w:t xml:space="preserve"> and </w:t>
      </w:r>
      <w:r w:rsidR="00D0481D">
        <w:rPr>
          <w:sz w:val="28"/>
          <w:szCs w:val="28"/>
        </w:rPr>
        <w:t>111</w:t>
      </w:r>
      <w:r>
        <w:rPr>
          <w:sz w:val="28"/>
          <w:szCs w:val="28"/>
        </w:rPr>
        <w:t xml:space="preserve"> of the </w:t>
      </w:r>
      <w:r>
        <w:rPr>
          <w:i/>
          <w:sz w:val="28"/>
          <w:szCs w:val="28"/>
        </w:rPr>
        <w:t>Community Planning Act</w:t>
      </w:r>
      <w:r>
        <w:rPr>
          <w:sz w:val="28"/>
          <w:szCs w:val="28"/>
        </w:rPr>
        <w:t xml:space="preserve"> have been complied with in respect to Bylaw No. </w:t>
      </w:r>
      <w:r w:rsidR="00FD0215">
        <w:rPr>
          <w:sz w:val="28"/>
          <w:szCs w:val="28"/>
        </w:rPr>
        <w:t>Z</w:t>
      </w:r>
      <w:r w:rsidR="004B72D5">
        <w:rPr>
          <w:sz w:val="28"/>
          <w:szCs w:val="28"/>
        </w:rPr>
        <w:t>-3-01</w:t>
      </w:r>
      <w:r>
        <w:rPr>
          <w:sz w:val="28"/>
          <w:szCs w:val="28"/>
        </w:rPr>
        <w:t>, A By</w:t>
      </w:r>
      <w:r w:rsidR="003E641A">
        <w:rPr>
          <w:sz w:val="28"/>
          <w:szCs w:val="28"/>
        </w:rPr>
        <w:t>-</w:t>
      </w:r>
      <w:r>
        <w:rPr>
          <w:sz w:val="28"/>
          <w:szCs w:val="28"/>
        </w:rPr>
        <w:t xml:space="preserve">law to amend Bylaw No. </w:t>
      </w:r>
      <w:r w:rsidR="00FD0215">
        <w:rPr>
          <w:sz w:val="28"/>
          <w:szCs w:val="28"/>
        </w:rPr>
        <w:t>Z</w:t>
      </w:r>
      <w:r w:rsidR="004B72D5">
        <w:rPr>
          <w:sz w:val="28"/>
          <w:szCs w:val="28"/>
        </w:rPr>
        <w:t>-3</w:t>
      </w:r>
      <w:r>
        <w:rPr>
          <w:sz w:val="28"/>
          <w:szCs w:val="28"/>
        </w:rPr>
        <w:t xml:space="preserve">, Being the </w:t>
      </w:r>
      <w:r w:rsidR="000E32D2">
        <w:rPr>
          <w:sz w:val="28"/>
          <w:szCs w:val="28"/>
        </w:rPr>
        <w:t>Zoning</w:t>
      </w:r>
      <w:r>
        <w:rPr>
          <w:sz w:val="28"/>
          <w:szCs w:val="28"/>
        </w:rPr>
        <w:t xml:space="preserve"> By</w:t>
      </w:r>
      <w:r w:rsidR="003E641A">
        <w:rPr>
          <w:sz w:val="28"/>
          <w:szCs w:val="28"/>
        </w:rPr>
        <w:t>-</w:t>
      </w:r>
      <w:r>
        <w:rPr>
          <w:sz w:val="28"/>
          <w:szCs w:val="28"/>
        </w:rPr>
        <w:t xml:space="preserve">law for the Town of </w:t>
      </w:r>
      <w:r w:rsidR="004B72D5">
        <w:rPr>
          <w:sz w:val="28"/>
          <w:szCs w:val="28"/>
        </w:rPr>
        <w:t>St. Stephen</w:t>
      </w:r>
      <w:r w:rsidR="00D0481D">
        <w:rPr>
          <w:sz w:val="28"/>
          <w:szCs w:val="28"/>
        </w:rPr>
        <w:t>.</w:t>
      </w:r>
    </w:p>
    <w:p w14:paraId="1817473C" w14:textId="77777777" w:rsidR="00FD0215" w:rsidRPr="00FD0215" w:rsidRDefault="00FD0215" w:rsidP="00FD0215">
      <w:pPr>
        <w:widowControl/>
        <w:autoSpaceDE/>
        <w:autoSpaceDN/>
        <w:adjustRightInd/>
        <w:rPr>
          <w:i/>
          <w:sz w:val="28"/>
        </w:rPr>
      </w:pPr>
    </w:p>
    <w:p w14:paraId="50148989" w14:textId="77777777" w:rsidR="00D81BB0" w:rsidRPr="00FD0215" w:rsidRDefault="00D81BB0" w:rsidP="00FD0215">
      <w:pPr>
        <w:widowControl/>
        <w:numPr>
          <w:ilvl w:val="0"/>
          <w:numId w:val="25"/>
        </w:numPr>
        <w:autoSpaceDE/>
        <w:autoSpaceDN/>
        <w:adjustRightInd/>
        <w:rPr>
          <w:i/>
          <w:sz w:val="28"/>
        </w:rPr>
      </w:pPr>
      <w:r w:rsidRPr="00FD0215">
        <w:rPr>
          <w:sz w:val="28"/>
        </w:rPr>
        <w:t xml:space="preserve">AND I make this solemn declaration conscientiously believing it to be true and knowing that it is of the same force and effect as if made under oath and by virtue of the </w:t>
      </w:r>
      <w:r w:rsidRPr="00FD0215">
        <w:rPr>
          <w:i/>
          <w:sz w:val="28"/>
        </w:rPr>
        <w:t>Evidence Act.</w:t>
      </w:r>
    </w:p>
    <w:p w14:paraId="3EED2436" w14:textId="77777777" w:rsidR="00D81BB0" w:rsidRDefault="00D81BB0" w:rsidP="00D81BB0">
      <w:pPr>
        <w:rPr>
          <w:sz w:val="28"/>
        </w:rPr>
      </w:pPr>
    </w:p>
    <w:p w14:paraId="2A93047C" w14:textId="77777777" w:rsidR="00D81BB0" w:rsidRDefault="00D81BB0" w:rsidP="00D81BB0">
      <w:pPr>
        <w:rPr>
          <w:sz w:val="28"/>
        </w:rPr>
      </w:pPr>
    </w:p>
    <w:p w14:paraId="651FCCDB" w14:textId="0E225C58" w:rsidR="00D81BB0" w:rsidRDefault="00D81BB0" w:rsidP="00D81BB0">
      <w:pPr>
        <w:rPr>
          <w:sz w:val="28"/>
        </w:rPr>
      </w:pPr>
      <w:r>
        <w:rPr>
          <w:sz w:val="28"/>
        </w:rPr>
        <w:t>D</w:t>
      </w:r>
      <w:r w:rsidR="00D079C5">
        <w:rPr>
          <w:sz w:val="28"/>
        </w:rPr>
        <w:t xml:space="preserve">ECLARED before me at the </w:t>
      </w:r>
      <w:r w:rsidR="00886AD0">
        <w:rPr>
          <w:sz w:val="28"/>
        </w:rPr>
        <w:t>Municipal District</w:t>
      </w:r>
      <w:r w:rsidR="00D079C5">
        <w:rPr>
          <w:sz w:val="28"/>
        </w:rPr>
        <w:t xml:space="preserve">  </w:t>
      </w:r>
    </w:p>
    <w:p w14:paraId="1002D629" w14:textId="6ABB2198" w:rsidR="00D81BB0" w:rsidRDefault="00D81BB0" w:rsidP="00D81BB0">
      <w:pPr>
        <w:rPr>
          <w:sz w:val="28"/>
        </w:rPr>
      </w:pPr>
      <w:r>
        <w:rPr>
          <w:sz w:val="28"/>
        </w:rPr>
        <w:t xml:space="preserve">of </w:t>
      </w:r>
      <w:r w:rsidR="00FD0215">
        <w:rPr>
          <w:sz w:val="28"/>
        </w:rPr>
        <w:t>S</w:t>
      </w:r>
      <w:r w:rsidR="00886AD0">
        <w:rPr>
          <w:sz w:val="28"/>
        </w:rPr>
        <w:t>t. Stephen</w:t>
      </w:r>
      <w:r w:rsidR="00D079C5">
        <w:rPr>
          <w:sz w:val="28"/>
        </w:rPr>
        <w:t xml:space="preserve">, in the County of     </w:t>
      </w:r>
    </w:p>
    <w:p w14:paraId="57DEAC40" w14:textId="77777777" w:rsidR="00D81BB0" w:rsidRDefault="00D81BB0" w:rsidP="00D81BB0">
      <w:pPr>
        <w:rPr>
          <w:sz w:val="28"/>
        </w:rPr>
      </w:pPr>
      <w:r>
        <w:rPr>
          <w:sz w:val="28"/>
        </w:rPr>
        <w:t>Charlotte</w:t>
      </w:r>
      <w:r w:rsidR="00D079C5">
        <w:rPr>
          <w:sz w:val="28"/>
        </w:rPr>
        <w:t xml:space="preserve"> and Province of New           </w:t>
      </w:r>
    </w:p>
    <w:p w14:paraId="1482E66C" w14:textId="77777777" w:rsidR="00D81BB0" w:rsidRDefault="00D81BB0" w:rsidP="005C733D">
      <w:pPr>
        <w:rPr>
          <w:sz w:val="28"/>
        </w:rPr>
      </w:pPr>
      <w:r>
        <w:rPr>
          <w:sz w:val="28"/>
        </w:rPr>
        <w:t>Brunswick</w:t>
      </w:r>
      <w:r w:rsidR="00D079C5">
        <w:rPr>
          <w:sz w:val="28"/>
        </w:rPr>
        <w:t xml:space="preserve">, this </w:t>
      </w:r>
      <w:r w:rsidR="00FD0215">
        <w:rPr>
          <w:sz w:val="28"/>
        </w:rPr>
        <w:t xml:space="preserve">  </w:t>
      </w:r>
      <w:r w:rsidR="00D079C5">
        <w:rPr>
          <w:sz w:val="28"/>
        </w:rPr>
        <w:t xml:space="preserve"> day of </w:t>
      </w:r>
      <w:r w:rsidR="00FD0215">
        <w:rPr>
          <w:sz w:val="28"/>
        </w:rPr>
        <w:t xml:space="preserve">              </w:t>
      </w:r>
      <w:r>
        <w:rPr>
          <w:sz w:val="28"/>
        </w:rPr>
        <w:t xml:space="preserve">          </w:t>
      </w:r>
      <w:r w:rsidR="00D079C5">
        <w:rPr>
          <w:sz w:val="28"/>
        </w:rPr>
        <w:t xml:space="preserve">                               </w:t>
      </w:r>
    </w:p>
    <w:p w14:paraId="7CCE8889" w14:textId="77777777" w:rsidR="00D81BB0" w:rsidRDefault="00D81BB0" w:rsidP="00D81BB0">
      <w:pPr>
        <w:rPr>
          <w:sz w:val="28"/>
        </w:rPr>
      </w:pPr>
    </w:p>
    <w:p w14:paraId="1A58DEAB" w14:textId="77777777" w:rsidR="00D81BB0" w:rsidRDefault="00D81BB0" w:rsidP="00D81BB0">
      <w:pPr>
        <w:rPr>
          <w:sz w:val="28"/>
        </w:rPr>
      </w:pPr>
    </w:p>
    <w:p w14:paraId="5E62F300" w14:textId="77777777" w:rsidR="00D81BB0" w:rsidRDefault="00D81BB0" w:rsidP="00D81BB0">
      <w:pPr>
        <w:rPr>
          <w:sz w:val="28"/>
        </w:rPr>
      </w:pPr>
      <w:r>
        <w:rPr>
          <w:sz w:val="28"/>
        </w:rPr>
        <w:t>_</w:t>
      </w:r>
      <w:r w:rsidR="00D079C5">
        <w:rPr>
          <w:sz w:val="28"/>
        </w:rPr>
        <w:t xml:space="preserve">___________________________    </w:t>
      </w:r>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15113FA3" w14:textId="6AF5FB94" w:rsidR="00D81BB0" w:rsidRDefault="00D079C5" w:rsidP="00D81BB0">
      <w:pPr>
        <w:rPr>
          <w:sz w:val="28"/>
        </w:rPr>
      </w:pPr>
      <w:r>
        <w:rPr>
          <w:sz w:val="28"/>
        </w:rPr>
        <w:t xml:space="preserve">  COMMISSIONER OF OATHS</w:t>
      </w:r>
      <w:r>
        <w:rPr>
          <w:sz w:val="28"/>
        </w:rPr>
        <w:tab/>
      </w:r>
      <w:r>
        <w:rPr>
          <w:sz w:val="28"/>
        </w:rPr>
        <w:tab/>
      </w:r>
      <w:r w:rsidR="00886AD0">
        <w:rPr>
          <w:sz w:val="28"/>
        </w:rPr>
        <w:t>Jeff Renaud, C</w:t>
      </w:r>
      <w:r w:rsidR="00BB4F04">
        <w:rPr>
          <w:sz w:val="28"/>
        </w:rPr>
        <w:t>lerk</w:t>
      </w:r>
    </w:p>
    <w:p w14:paraId="51C314A0" w14:textId="77777777" w:rsidR="00A51BCB" w:rsidRDefault="00A51BCB">
      <w:pPr>
        <w:ind w:left="2160" w:hanging="720"/>
        <w:rPr>
          <w:rFonts w:ascii="Arial" w:hAnsi="Arial" w:cs="Arial"/>
          <w:sz w:val="24"/>
        </w:rPr>
      </w:pPr>
    </w:p>
    <w:p w14:paraId="43FB11BF" w14:textId="77777777" w:rsidR="00A65F1A" w:rsidRDefault="00A65F1A">
      <w:pPr>
        <w:ind w:left="2160" w:hanging="720"/>
        <w:rPr>
          <w:rFonts w:ascii="Arial" w:hAnsi="Arial" w:cs="Arial"/>
          <w:sz w:val="24"/>
        </w:rPr>
      </w:pPr>
    </w:p>
    <w:p w14:paraId="11E49B24" w14:textId="77777777" w:rsidR="00A51BCB" w:rsidRDefault="00A51BCB">
      <w:pPr>
        <w:ind w:left="2160" w:hanging="720"/>
        <w:rPr>
          <w:rFonts w:ascii="Arial" w:hAnsi="Arial" w:cs="Arial"/>
          <w:sz w:val="24"/>
        </w:rPr>
      </w:pPr>
    </w:p>
    <w:p w14:paraId="0A2063E3" w14:textId="77777777" w:rsidR="00A51BCB" w:rsidRDefault="00A51BCB">
      <w:pPr>
        <w:ind w:left="2160" w:hanging="720"/>
        <w:rPr>
          <w:rFonts w:ascii="Arial" w:hAnsi="Arial" w:cs="Arial"/>
          <w:sz w:val="24"/>
        </w:rPr>
      </w:pPr>
    </w:p>
    <w:p w14:paraId="17A4AA99" w14:textId="77777777" w:rsidR="00112D81" w:rsidRDefault="00112D81">
      <w:pPr>
        <w:ind w:left="1440"/>
        <w:rPr>
          <w:rFonts w:ascii="Arial" w:hAnsi="Arial" w:cs="Arial"/>
          <w:sz w:val="24"/>
        </w:rPr>
      </w:pPr>
    </w:p>
    <w:p w14:paraId="23316CBA" w14:textId="77777777" w:rsidR="00E70C81" w:rsidRDefault="00E70C81">
      <w:pPr>
        <w:tabs>
          <w:tab w:val="left" w:pos="-1440"/>
        </w:tabs>
        <w:ind w:left="5760" w:hanging="5040"/>
        <w:rPr>
          <w:rFonts w:ascii="Arial" w:hAnsi="Arial" w:cs="Arial"/>
          <w:sz w:val="24"/>
        </w:rPr>
      </w:pPr>
    </w:p>
    <w:p w14:paraId="3A24D770" w14:textId="6DF48C1E" w:rsidR="00E70C81" w:rsidRDefault="00E70C81">
      <w:pPr>
        <w:tabs>
          <w:tab w:val="left" w:pos="-1440"/>
        </w:tabs>
        <w:ind w:left="5760" w:hanging="5040"/>
        <w:rPr>
          <w:rFonts w:ascii="Arial" w:hAnsi="Arial" w:cs="Arial"/>
          <w:sz w:val="24"/>
        </w:rPr>
      </w:pPr>
    </w:p>
    <w:p w14:paraId="59B05029" w14:textId="5C001913" w:rsidR="00886AD0" w:rsidRDefault="00886AD0">
      <w:pPr>
        <w:tabs>
          <w:tab w:val="left" w:pos="-1440"/>
        </w:tabs>
        <w:ind w:left="5760" w:hanging="5040"/>
        <w:rPr>
          <w:rFonts w:ascii="Arial" w:hAnsi="Arial" w:cs="Arial"/>
          <w:sz w:val="24"/>
        </w:rPr>
      </w:pPr>
    </w:p>
    <w:p w14:paraId="0ACEC220" w14:textId="38F9FF65" w:rsidR="00886AD0" w:rsidRDefault="00886AD0">
      <w:pPr>
        <w:tabs>
          <w:tab w:val="left" w:pos="-1440"/>
        </w:tabs>
        <w:ind w:left="5760" w:hanging="5040"/>
        <w:rPr>
          <w:rFonts w:ascii="Arial" w:hAnsi="Arial" w:cs="Arial"/>
          <w:sz w:val="24"/>
        </w:rPr>
      </w:pPr>
    </w:p>
    <w:p w14:paraId="69C7A140" w14:textId="2A82131B" w:rsidR="00886AD0" w:rsidRDefault="00886AD0">
      <w:pPr>
        <w:tabs>
          <w:tab w:val="left" w:pos="-1440"/>
        </w:tabs>
        <w:ind w:left="5760" w:hanging="5040"/>
        <w:rPr>
          <w:rFonts w:ascii="Arial" w:hAnsi="Arial" w:cs="Arial"/>
          <w:sz w:val="24"/>
        </w:rPr>
      </w:pPr>
    </w:p>
    <w:p w14:paraId="5B23BA24" w14:textId="04A8CDED" w:rsidR="00886AD0" w:rsidRDefault="00886AD0">
      <w:pPr>
        <w:tabs>
          <w:tab w:val="left" w:pos="-1440"/>
        </w:tabs>
        <w:ind w:left="5760" w:hanging="5040"/>
        <w:rPr>
          <w:rFonts w:ascii="Arial" w:hAnsi="Arial" w:cs="Arial"/>
          <w:sz w:val="24"/>
        </w:rPr>
      </w:pPr>
    </w:p>
    <w:p w14:paraId="5AF09E37" w14:textId="5BF288C2" w:rsidR="00886AD0" w:rsidRDefault="00886AD0">
      <w:pPr>
        <w:tabs>
          <w:tab w:val="left" w:pos="-1440"/>
        </w:tabs>
        <w:ind w:left="5760" w:hanging="5040"/>
        <w:rPr>
          <w:rFonts w:ascii="Arial" w:hAnsi="Arial" w:cs="Arial"/>
          <w:sz w:val="24"/>
        </w:rPr>
      </w:pPr>
    </w:p>
    <w:p w14:paraId="02756015" w14:textId="6BF3C4CB" w:rsidR="00886AD0" w:rsidRDefault="00886AD0">
      <w:pPr>
        <w:tabs>
          <w:tab w:val="left" w:pos="-1440"/>
        </w:tabs>
        <w:ind w:left="5760" w:hanging="5040"/>
        <w:rPr>
          <w:rFonts w:ascii="Arial" w:hAnsi="Arial" w:cs="Arial"/>
          <w:sz w:val="24"/>
        </w:rPr>
      </w:pPr>
    </w:p>
    <w:p w14:paraId="01D17E50" w14:textId="5CE77018" w:rsidR="00886AD0" w:rsidRDefault="00886AD0">
      <w:pPr>
        <w:tabs>
          <w:tab w:val="left" w:pos="-1440"/>
        </w:tabs>
        <w:ind w:left="5760" w:hanging="5040"/>
        <w:rPr>
          <w:rFonts w:ascii="Arial" w:hAnsi="Arial" w:cs="Arial"/>
          <w:sz w:val="24"/>
        </w:rPr>
      </w:pPr>
    </w:p>
    <w:p w14:paraId="35C428EE" w14:textId="416305A2" w:rsidR="00886AD0" w:rsidRDefault="00886AD0">
      <w:pPr>
        <w:tabs>
          <w:tab w:val="left" w:pos="-1440"/>
        </w:tabs>
        <w:ind w:left="5760" w:hanging="5040"/>
        <w:rPr>
          <w:rFonts w:ascii="Arial" w:hAnsi="Arial" w:cs="Arial"/>
          <w:sz w:val="24"/>
        </w:rPr>
      </w:pPr>
    </w:p>
    <w:p w14:paraId="0EDBE328" w14:textId="24A63E10" w:rsidR="00886AD0" w:rsidRDefault="00886AD0">
      <w:pPr>
        <w:tabs>
          <w:tab w:val="left" w:pos="-1440"/>
        </w:tabs>
        <w:ind w:left="5760" w:hanging="5040"/>
        <w:rPr>
          <w:rFonts w:ascii="Arial" w:hAnsi="Arial" w:cs="Arial"/>
          <w:sz w:val="24"/>
        </w:rPr>
      </w:pPr>
    </w:p>
    <w:p w14:paraId="18A7BF10" w14:textId="765974B8" w:rsidR="00886AD0" w:rsidRDefault="00886AD0">
      <w:pPr>
        <w:tabs>
          <w:tab w:val="left" w:pos="-1440"/>
        </w:tabs>
        <w:ind w:left="5760" w:hanging="5040"/>
        <w:rPr>
          <w:rFonts w:ascii="Arial" w:hAnsi="Arial" w:cs="Arial"/>
          <w:sz w:val="24"/>
        </w:rPr>
      </w:pPr>
    </w:p>
    <w:p w14:paraId="60DFA19D" w14:textId="7E47FE17" w:rsidR="00886AD0" w:rsidRDefault="00886AD0">
      <w:pPr>
        <w:tabs>
          <w:tab w:val="left" w:pos="-1440"/>
        </w:tabs>
        <w:ind w:left="5760" w:hanging="5040"/>
        <w:rPr>
          <w:rFonts w:ascii="Arial" w:hAnsi="Arial" w:cs="Arial"/>
          <w:sz w:val="24"/>
        </w:rPr>
      </w:pPr>
    </w:p>
    <w:p w14:paraId="2AEBB470" w14:textId="2F75FEBC" w:rsidR="00886AD0" w:rsidRDefault="00886AD0">
      <w:pPr>
        <w:tabs>
          <w:tab w:val="left" w:pos="-1440"/>
        </w:tabs>
        <w:ind w:left="5760" w:hanging="5040"/>
        <w:rPr>
          <w:rFonts w:ascii="Arial" w:hAnsi="Arial" w:cs="Arial"/>
          <w:sz w:val="24"/>
        </w:rPr>
      </w:pPr>
    </w:p>
    <w:p w14:paraId="5CBA482A" w14:textId="716F533D" w:rsidR="00886AD0" w:rsidRDefault="00886AD0">
      <w:pPr>
        <w:tabs>
          <w:tab w:val="left" w:pos="-1440"/>
        </w:tabs>
        <w:ind w:left="5760" w:hanging="5040"/>
        <w:rPr>
          <w:rFonts w:ascii="Arial" w:hAnsi="Arial" w:cs="Arial"/>
          <w:sz w:val="24"/>
        </w:rPr>
      </w:pPr>
    </w:p>
    <w:p w14:paraId="56D93F26" w14:textId="67587589" w:rsidR="00886AD0" w:rsidRDefault="00886AD0">
      <w:pPr>
        <w:tabs>
          <w:tab w:val="left" w:pos="-1440"/>
        </w:tabs>
        <w:ind w:left="5760" w:hanging="5040"/>
        <w:rPr>
          <w:rFonts w:ascii="Arial" w:hAnsi="Arial" w:cs="Arial"/>
          <w:sz w:val="24"/>
        </w:rPr>
      </w:pPr>
    </w:p>
    <w:p w14:paraId="47A1F5B7" w14:textId="2B5C4B5E" w:rsidR="00886AD0" w:rsidRDefault="00886AD0">
      <w:pPr>
        <w:tabs>
          <w:tab w:val="left" w:pos="-1440"/>
        </w:tabs>
        <w:ind w:left="5760" w:hanging="5040"/>
        <w:rPr>
          <w:rFonts w:ascii="Arial" w:hAnsi="Arial" w:cs="Arial"/>
          <w:sz w:val="24"/>
        </w:rPr>
      </w:pPr>
    </w:p>
    <w:p w14:paraId="0EC41F7B" w14:textId="14F86C5B" w:rsidR="00886AD0" w:rsidRDefault="00886AD0">
      <w:pPr>
        <w:tabs>
          <w:tab w:val="left" w:pos="-1440"/>
        </w:tabs>
        <w:ind w:left="5760" w:hanging="5040"/>
        <w:rPr>
          <w:rFonts w:ascii="Arial" w:hAnsi="Arial" w:cs="Arial"/>
          <w:sz w:val="24"/>
        </w:rPr>
      </w:pPr>
    </w:p>
    <w:p w14:paraId="19619B27" w14:textId="5089F491" w:rsidR="00886AD0" w:rsidRDefault="00886AD0">
      <w:pPr>
        <w:tabs>
          <w:tab w:val="left" w:pos="-1440"/>
        </w:tabs>
        <w:ind w:left="5760" w:hanging="5040"/>
        <w:rPr>
          <w:rFonts w:ascii="Arial" w:hAnsi="Arial" w:cs="Arial"/>
          <w:sz w:val="24"/>
        </w:rPr>
      </w:pPr>
    </w:p>
    <w:p w14:paraId="577850DE" w14:textId="3DC32798" w:rsidR="00886AD0" w:rsidRDefault="00886AD0">
      <w:pPr>
        <w:tabs>
          <w:tab w:val="left" w:pos="-1440"/>
        </w:tabs>
        <w:ind w:left="5760" w:hanging="5040"/>
        <w:rPr>
          <w:rFonts w:ascii="Arial" w:hAnsi="Arial" w:cs="Arial"/>
          <w:sz w:val="24"/>
        </w:rPr>
      </w:pPr>
    </w:p>
    <w:p w14:paraId="02D2CEFC" w14:textId="6C5B4813" w:rsidR="00886AD0" w:rsidRDefault="00886AD0">
      <w:pPr>
        <w:tabs>
          <w:tab w:val="left" w:pos="-1440"/>
        </w:tabs>
        <w:ind w:left="5760" w:hanging="5040"/>
        <w:rPr>
          <w:rFonts w:ascii="Arial" w:hAnsi="Arial" w:cs="Arial"/>
          <w:sz w:val="24"/>
        </w:rPr>
      </w:pPr>
    </w:p>
    <w:p w14:paraId="04E8F965" w14:textId="78B43EE0" w:rsidR="00886AD0" w:rsidRDefault="00886AD0">
      <w:pPr>
        <w:tabs>
          <w:tab w:val="left" w:pos="-1440"/>
        </w:tabs>
        <w:ind w:left="5760" w:hanging="5040"/>
        <w:rPr>
          <w:rFonts w:ascii="Arial" w:hAnsi="Arial" w:cs="Arial"/>
          <w:sz w:val="24"/>
        </w:rPr>
      </w:pPr>
    </w:p>
    <w:p w14:paraId="35DD1781" w14:textId="7DDB7AB7" w:rsidR="00886AD0" w:rsidRDefault="00886AD0">
      <w:pPr>
        <w:tabs>
          <w:tab w:val="left" w:pos="-1440"/>
        </w:tabs>
        <w:ind w:left="5760" w:hanging="5040"/>
        <w:rPr>
          <w:rFonts w:ascii="Arial" w:hAnsi="Arial" w:cs="Arial"/>
          <w:sz w:val="24"/>
        </w:rPr>
      </w:pPr>
    </w:p>
    <w:p w14:paraId="67FFA9ED" w14:textId="77777777" w:rsidR="00886AD0" w:rsidRDefault="00886AD0">
      <w:pPr>
        <w:tabs>
          <w:tab w:val="left" w:pos="-1440"/>
        </w:tabs>
        <w:ind w:left="5760" w:hanging="5040"/>
        <w:rPr>
          <w:rFonts w:ascii="Arial" w:hAnsi="Arial" w:cs="Arial"/>
          <w:sz w:val="24"/>
        </w:rPr>
      </w:pPr>
    </w:p>
    <w:p w14:paraId="3269C28C" w14:textId="77777777" w:rsidR="00E70C81" w:rsidRDefault="00E70C81">
      <w:pPr>
        <w:tabs>
          <w:tab w:val="left" w:pos="-1440"/>
        </w:tabs>
        <w:ind w:left="5760" w:hanging="5040"/>
        <w:rPr>
          <w:rFonts w:ascii="Arial" w:hAnsi="Arial" w:cs="Arial"/>
          <w:sz w:val="24"/>
        </w:rPr>
      </w:pPr>
    </w:p>
    <w:p w14:paraId="1E594D0D" w14:textId="77777777" w:rsidR="00E70C81" w:rsidRDefault="00E70C81">
      <w:pPr>
        <w:tabs>
          <w:tab w:val="left" w:pos="-1440"/>
        </w:tabs>
        <w:ind w:left="5760" w:hanging="5040"/>
        <w:rPr>
          <w:rFonts w:ascii="Arial" w:hAnsi="Arial" w:cs="Arial"/>
          <w:sz w:val="24"/>
        </w:rPr>
      </w:pPr>
    </w:p>
    <w:p w14:paraId="71BEA722" w14:textId="77777777" w:rsidR="00095288" w:rsidRDefault="00886AD0" w:rsidP="00886AD0">
      <w:pPr>
        <w:tabs>
          <w:tab w:val="left" w:pos="-1440"/>
        </w:tabs>
        <w:ind w:left="5760" w:hanging="5040"/>
        <w:rPr>
          <w:rFonts w:ascii="Arial" w:hAnsi="Arial" w:cs="Arial"/>
          <w:sz w:val="24"/>
        </w:rPr>
      </w:pPr>
      <w:r>
        <w:rPr>
          <w:rFonts w:ascii="Arial" w:hAnsi="Arial" w:cs="Arial"/>
          <w:sz w:val="24"/>
        </w:rPr>
        <w:t xml:space="preserve">                                  </w:t>
      </w:r>
    </w:p>
    <w:p w14:paraId="460DB544" w14:textId="77777777" w:rsidR="00095288" w:rsidRDefault="00095288" w:rsidP="00886AD0">
      <w:pPr>
        <w:tabs>
          <w:tab w:val="left" w:pos="-1440"/>
        </w:tabs>
        <w:ind w:left="5760" w:hanging="5040"/>
        <w:rPr>
          <w:rFonts w:ascii="Arial" w:hAnsi="Arial" w:cs="Arial"/>
          <w:sz w:val="24"/>
        </w:rPr>
      </w:pPr>
    </w:p>
    <w:p w14:paraId="4FDB8B72" w14:textId="07850748" w:rsidR="001B3AFA" w:rsidRPr="00886AD0" w:rsidRDefault="001B3AFA" w:rsidP="00095288">
      <w:pPr>
        <w:tabs>
          <w:tab w:val="left" w:pos="-1440"/>
        </w:tabs>
        <w:jc w:val="center"/>
        <w:rPr>
          <w:rFonts w:ascii="Arial" w:hAnsi="Arial" w:cs="Arial"/>
          <w:sz w:val="24"/>
        </w:rPr>
      </w:pPr>
      <w:r>
        <w:rPr>
          <w:b/>
          <w:sz w:val="32"/>
        </w:rPr>
        <w:lastRenderedPageBreak/>
        <w:t xml:space="preserve">BY-LAW NO. </w:t>
      </w:r>
      <w:r w:rsidR="00FD0215">
        <w:rPr>
          <w:b/>
          <w:sz w:val="32"/>
        </w:rPr>
        <w:t>Z</w:t>
      </w:r>
      <w:r w:rsidR="00886AD0">
        <w:rPr>
          <w:b/>
          <w:sz w:val="32"/>
        </w:rPr>
        <w:t>-3-01</w:t>
      </w:r>
    </w:p>
    <w:p w14:paraId="348177B2" w14:textId="0797649C" w:rsidR="001B3AFA" w:rsidRDefault="00A46850" w:rsidP="001B3AFA">
      <w:pPr>
        <w:jc w:val="center"/>
        <w:rPr>
          <w:b/>
          <w:sz w:val="32"/>
        </w:rPr>
      </w:pPr>
      <w:r>
        <w:rPr>
          <w:noProof/>
        </w:rPr>
        <w:drawing>
          <wp:anchor distT="0" distB="0" distL="114300" distR="114300" simplePos="0" relativeHeight="251659264" behindDoc="0" locked="0" layoutInCell="1" allowOverlap="1" wp14:anchorId="0D887CCC" wp14:editId="1B40A02F">
            <wp:simplePos x="0" y="0"/>
            <wp:positionH relativeFrom="column">
              <wp:posOffset>0</wp:posOffset>
            </wp:positionH>
            <wp:positionV relativeFrom="paragraph">
              <wp:posOffset>439420</wp:posOffset>
            </wp:positionV>
            <wp:extent cx="5935980" cy="458724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458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AFA">
        <w:rPr>
          <w:b/>
          <w:sz w:val="32"/>
        </w:rPr>
        <w:t>Schedule “</w:t>
      </w:r>
      <w:r w:rsidR="00BB4F04">
        <w:rPr>
          <w:b/>
          <w:sz w:val="32"/>
        </w:rPr>
        <w:t>A</w:t>
      </w:r>
      <w:r w:rsidR="001B3AFA">
        <w:rPr>
          <w:b/>
          <w:sz w:val="32"/>
        </w:rPr>
        <w:t>”</w:t>
      </w:r>
    </w:p>
    <w:p w14:paraId="65D9B4FD" w14:textId="49CD2737" w:rsidR="00E70C81" w:rsidRDefault="00E70C81" w:rsidP="00436632">
      <w:pPr>
        <w:tabs>
          <w:tab w:val="left" w:pos="-1440"/>
        </w:tabs>
        <w:rPr>
          <w:rFonts w:ascii="Arial" w:hAnsi="Arial" w:cs="Arial"/>
          <w:sz w:val="24"/>
        </w:rPr>
      </w:pPr>
    </w:p>
    <w:sectPr w:rsidR="00E70C81" w:rsidSect="001F5B64">
      <w:endnotePr>
        <w:numFmt w:val="decimal"/>
      </w:endnotePr>
      <w:type w:val="continuous"/>
      <w:pgSz w:w="12240" w:h="20160" w:code="5"/>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87B9" w14:textId="77777777" w:rsidR="00A9056E" w:rsidRDefault="00A9056E" w:rsidP="004769CC">
      <w:r>
        <w:separator/>
      </w:r>
    </w:p>
  </w:endnote>
  <w:endnote w:type="continuationSeparator" w:id="0">
    <w:p w14:paraId="48D79826" w14:textId="77777777" w:rsidR="00A9056E" w:rsidRDefault="00A9056E" w:rsidP="0047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75A4" w14:textId="77777777" w:rsidR="00A9056E" w:rsidRDefault="00A9056E" w:rsidP="004769CC">
      <w:r>
        <w:separator/>
      </w:r>
    </w:p>
  </w:footnote>
  <w:footnote w:type="continuationSeparator" w:id="0">
    <w:p w14:paraId="1F5D9207" w14:textId="77777777" w:rsidR="00A9056E" w:rsidRDefault="00A9056E" w:rsidP="00476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D42D5CA"/>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lowerLetter"/>
      <w:lvlText w:val="(%1)"/>
      <w:lvlJc w:val="left"/>
      <w:pPr>
        <w:tabs>
          <w:tab w:val="num" w:pos="2160"/>
        </w:tabs>
        <w:ind w:left="21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lowerLetter"/>
      <w:pStyle w:val="Level3"/>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lowerLetter"/>
      <w:lvlText w:val="%1"/>
      <w:lvlJc w:val="left"/>
    </w:lvl>
    <w:lvl w:ilvl="1">
      <w:start w:val="1"/>
      <w:numFmt w:val="lowerLetter"/>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lowerLetter"/>
      <w:lvlText w:val="%1"/>
      <w:lvlJc w:val="left"/>
    </w:lvl>
    <w:lvl w:ilvl="1">
      <w:start w:val="1"/>
      <w:numFmt w:val="lowerLetter"/>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tabs>
          <w:tab w:val="num" w:pos="720"/>
        </w:tabs>
        <w:ind w:left="1440" w:hanging="14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tabs>
          <w:tab w:val="num" w:pos="720"/>
        </w:tabs>
        <w:ind w:left="1440" w:hanging="14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4E97FE2"/>
    <w:multiLevelType w:val="hybridMultilevel"/>
    <w:tmpl w:val="86EC892C"/>
    <w:lvl w:ilvl="0" w:tplc="09845F82">
      <w:start w:val="1"/>
      <w:numFmt w:val="lowerLetter"/>
      <w:lvlText w:val="(%1)"/>
      <w:lvlJc w:val="left"/>
      <w:pPr>
        <w:ind w:left="2520" w:hanging="360"/>
      </w:pPr>
      <w:rPr>
        <w:rFonts w:hint="default"/>
        <w:sz w:val="22"/>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06504EA8"/>
    <w:multiLevelType w:val="hybridMultilevel"/>
    <w:tmpl w:val="6AC46018"/>
    <w:lvl w:ilvl="0" w:tplc="BC3E07E0">
      <w:start w:val="1"/>
      <w:numFmt w:val="lowerLetter"/>
      <w:lvlText w:val="(%1)"/>
      <w:lvlJc w:val="left"/>
      <w:pPr>
        <w:ind w:left="1800" w:hanging="360"/>
      </w:pPr>
      <w:rPr>
        <w:rFonts w:hint="default"/>
      </w:rPr>
    </w:lvl>
    <w:lvl w:ilvl="1" w:tplc="38323B9C">
      <w:start w:val="1"/>
      <w:numFmt w:val="lowerRoman"/>
      <w:lvlText w:val="(%2)"/>
      <w:lvlJc w:val="left"/>
      <w:pPr>
        <w:ind w:left="2520" w:hanging="360"/>
      </w:pPr>
      <w:rPr>
        <w:rFonts w:hint="default"/>
        <w:b w:val="0"/>
      </w:rPr>
    </w:lvl>
    <w:lvl w:ilvl="2" w:tplc="C0DC6FC6">
      <w:start w:val="1"/>
      <w:numFmt w:val="upperLetter"/>
      <w:lvlText w:val="(%3)"/>
      <w:lvlJc w:val="left"/>
      <w:pPr>
        <w:ind w:left="3240" w:hanging="180"/>
      </w:pPr>
      <w:rPr>
        <w:rFonts w:hint="default"/>
      </w:r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9" w15:restartNumberingAfterBreak="0">
    <w:nsid w:val="06A93D2B"/>
    <w:multiLevelType w:val="hybridMultilevel"/>
    <w:tmpl w:val="5A1656FA"/>
    <w:lvl w:ilvl="0" w:tplc="C994D68C">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074B04DE"/>
    <w:multiLevelType w:val="hybridMultilevel"/>
    <w:tmpl w:val="81AE593C"/>
    <w:lvl w:ilvl="0" w:tplc="9A764542">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0AD6FB7"/>
    <w:multiLevelType w:val="hybridMultilevel"/>
    <w:tmpl w:val="ABAA179E"/>
    <w:lvl w:ilvl="0" w:tplc="3924723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1551036D"/>
    <w:multiLevelType w:val="hybridMultilevel"/>
    <w:tmpl w:val="CFB84048"/>
    <w:lvl w:ilvl="0" w:tplc="DCCAB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8B04414"/>
    <w:multiLevelType w:val="hybridMultilevel"/>
    <w:tmpl w:val="82BA906A"/>
    <w:lvl w:ilvl="0" w:tplc="4734057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251D0961"/>
    <w:multiLevelType w:val="hybridMultilevel"/>
    <w:tmpl w:val="05B42032"/>
    <w:lvl w:ilvl="0" w:tplc="157EE3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B367D05"/>
    <w:multiLevelType w:val="hybridMultilevel"/>
    <w:tmpl w:val="A3743C84"/>
    <w:lvl w:ilvl="0" w:tplc="4A76EE8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1DC0380"/>
    <w:multiLevelType w:val="hybridMultilevel"/>
    <w:tmpl w:val="E132EF42"/>
    <w:lvl w:ilvl="0" w:tplc="ACDAB4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7AB622D"/>
    <w:multiLevelType w:val="hybridMultilevel"/>
    <w:tmpl w:val="5D949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014AF2"/>
    <w:multiLevelType w:val="hybridMultilevel"/>
    <w:tmpl w:val="84FC40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C155F"/>
    <w:multiLevelType w:val="hybridMultilevel"/>
    <w:tmpl w:val="3D24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025E7E"/>
    <w:multiLevelType w:val="singleLevel"/>
    <w:tmpl w:val="A5A2C9B0"/>
    <w:lvl w:ilvl="0">
      <w:start w:val="1"/>
      <w:numFmt w:val="decimal"/>
      <w:lvlText w:val="%1."/>
      <w:lvlJc w:val="left"/>
      <w:pPr>
        <w:tabs>
          <w:tab w:val="num" w:pos="720"/>
        </w:tabs>
        <w:ind w:left="720" w:hanging="720"/>
      </w:pPr>
      <w:rPr>
        <w:b w:val="0"/>
        <w:bCs w:val="0"/>
        <w:i w:val="0"/>
        <w:iCs/>
      </w:rPr>
    </w:lvl>
  </w:abstractNum>
  <w:abstractNum w:abstractNumId="31" w15:restartNumberingAfterBreak="0">
    <w:nsid w:val="4E57296A"/>
    <w:multiLevelType w:val="hybridMultilevel"/>
    <w:tmpl w:val="286E5DB8"/>
    <w:lvl w:ilvl="0" w:tplc="540CBB5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FA6609"/>
    <w:multiLevelType w:val="hybridMultilevel"/>
    <w:tmpl w:val="75DCE6F4"/>
    <w:lvl w:ilvl="0" w:tplc="540CB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E122DC"/>
    <w:multiLevelType w:val="hybridMultilevel"/>
    <w:tmpl w:val="04F6BC6C"/>
    <w:lvl w:ilvl="0" w:tplc="1C1CE6F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6F502C06"/>
    <w:multiLevelType w:val="hybridMultilevel"/>
    <w:tmpl w:val="83A028EE"/>
    <w:lvl w:ilvl="0" w:tplc="5804232A">
      <w:start w:val="1"/>
      <w:numFmt w:val="decimal"/>
      <w:lvlText w:val="(%1)"/>
      <w:lvlJc w:val="left"/>
      <w:pPr>
        <w:ind w:left="8280" w:hanging="360"/>
      </w:pPr>
      <w:rPr>
        <w:rFonts w:hint="default"/>
      </w:rPr>
    </w:lvl>
    <w:lvl w:ilvl="1" w:tplc="10090019" w:tentative="1">
      <w:start w:val="1"/>
      <w:numFmt w:val="lowerLetter"/>
      <w:lvlText w:val="%2."/>
      <w:lvlJc w:val="left"/>
      <w:pPr>
        <w:ind w:left="9000" w:hanging="360"/>
      </w:pPr>
    </w:lvl>
    <w:lvl w:ilvl="2" w:tplc="1009001B" w:tentative="1">
      <w:start w:val="1"/>
      <w:numFmt w:val="lowerRoman"/>
      <w:lvlText w:val="%3."/>
      <w:lvlJc w:val="right"/>
      <w:pPr>
        <w:ind w:left="9720" w:hanging="180"/>
      </w:pPr>
    </w:lvl>
    <w:lvl w:ilvl="3" w:tplc="1009000F" w:tentative="1">
      <w:start w:val="1"/>
      <w:numFmt w:val="decimal"/>
      <w:lvlText w:val="%4."/>
      <w:lvlJc w:val="left"/>
      <w:pPr>
        <w:ind w:left="10440" w:hanging="360"/>
      </w:pPr>
    </w:lvl>
    <w:lvl w:ilvl="4" w:tplc="10090019" w:tentative="1">
      <w:start w:val="1"/>
      <w:numFmt w:val="lowerLetter"/>
      <w:lvlText w:val="%5."/>
      <w:lvlJc w:val="left"/>
      <w:pPr>
        <w:ind w:left="11160" w:hanging="360"/>
      </w:pPr>
    </w:lvl>
    <w:lvl w:ilvl="5" w:tplc="1009001B" w:tentative="1">
      <w:start w:val="1"/>
      <w:numFmt w:val="lowerRoman"/>
      <w:lvlText w:val="%6."/>
      <w:lvlJc w:val="right"/>
      <w:pPr>
        <w:ind w:left="11880" w:hanging="180"/>
      </w:pPr>
    </w:lvl>
    <w:lvl w:ilvl="6" w:tplc="1009000F" w:tentative="1">
      <w:start w:val="1"/>
      <w:numFmt w:val="decimal"/>
      <w:lvlText w:val="%7."/>
      <w:lvlJc w:val="left"/>
      <w:pPr>
        <w:ind w:left="12600" w:hanging="360"/>
      </w:pPr>
    </w:lvl>
    <w:lvl w:ilvl="7" w:tplc="10090019" w:tentative="1">
      <w:start w:val="1"/>
      <w:numFmt w:val="lowerLetter"/>
      <w:lvlText w:val="%8."/>
      <w:lvlJc w:val="left"/>
      <w:pPr>
        <w:ind w:left="13320" w:hanging="360"/>
      </w:pPr>
    </w:lvl>
    <w:lvl w:ilvl="8" w:tplc="1009001B" w:tentative="1">
      <w:start w:val="1"/>
      <w:numFmt w:val="lowerRoman"/>
      <w:lvlText w:val="%9."/>
      <w:lvlJc w:val="right"/>
      <w:pPr>
        <w:ind w:left="14040" w:hanging="180"/>
      </w:pPr>
    </w:lvl>
  </w:abstractNum>
  <w:abstractNum w:abstractNumId="35" w15:restartNumberingAfterBreak="0">
    <w:nsid w:val="72EC1458"/>
    <w:multiLevelType w:val="hybridMultilevel"/>
    <w:tmpl w:val="3618888E"/>
    <w:lvl w:ilvl="0" w:tplc="2D28D6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57D1F31"/>
    <w:multiLevelType w:val="hybridMultilevel"/>
    <w:tmpl w:val="B41ACF2C"/>
    <w:lvl w:ilvl="0" w:tplc="DD102826">
      <w:start w:val="1"/>
      <w:numFmt w:val="lowerRoman"/>
      <w:lvlText w:val="(%1)"/>
      <w:lvlJc w:val="left"/>
      <w:pPr>
        <w:ind w:left="3600" w:hanging="72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7" w15:restartNumberingAfterBreak="0">
    <w:nsid w:val="7AC06279"/>
    <w:multiLevelType w:val="hybridMultilevel"/>
    <w:tmpl w:val="8C982EEC"/>
    <w:lvl w:ilvl="0" w:tplc="1C0C5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D9C1AC1"/>
    <w:multiLevelType w:val="singleLevel"/>
    <w:tmpl w:val="0409000F"/>
    <w:lvl w:ilvl="0">
      <w:start w:val="1"/>
      <w:numFmt w:val="decimal"/>
      <w:lvlText w:val="%1."/>
      <w:lvlJc w:val="left"/>
      <w:pPr>
        <w:tabs>
          <w:tab w:val="num" w:pos="360"/>
        </w:tabs>
        <w:ind w:left="360" w:hanging="360"/>
      </w:pPr>
    </w:lvl>
  </w:abstractNum>
  <w:num w:numId="1" w16cid:durableId="151344880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06129171">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824902494">
    <w:abstractNumId w:val="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752578239">
    <w:abstractNumId w:val="4"/>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030453616">
    <w:abstractNumId w:val="5"/>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296028929">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504080179">
    <w:abstractNumId w:val="7"/>
    <w:lvlOverride w:ilvl="0">
      <w:startOverride w:val="1"/>
      <w:lvl w:ilvl="0">
        <w:start w:val="1"/>
        <w:numFmt w:val="decimal"/>
        <w:lvlText w:val="%1"/>
        <w:lvlJc w:val="left"/>
      </w:lvl>
    </w:lvlOverride>
    <w:lvlOverride w:ilvl="1">
      <w:startOverride w:val="2"/>
      <w:lvl w:ilvl="1">
        <w:start w:val="2"/>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979993882">
    <w:abstractNumId w:val="8"/>
    <w:lvlOverride w:ilvl="0">
      <w:startOverride w:val="1"/>
      <w:lvl w:ilvl="0">
        <w:start w:val="1"/>
        <w:numFmt w:val="decimal"/>
        <w:lvlText w:val="%1"/>
        <w:lvlJc w:val="left"/>
      </w:lvl>
    </w:lvlOverride>
    <w:lvlOverride w:ilvl="1">
      <w:startOverride w:val="3"/>
      <w:lvl w:ilvl="1">
        <w:start w:val="3"/>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1606418644">
    <w:abstractNumId w:val="9"/>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1937250032">
    <w:abstractNumId w:val="1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765687260">
    <w:abstractNumId w:val="11"/>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1040056432">
    <w:abstractNumId w:val="1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1735619315">
    <w:abstractNumId w:val="13"/>
    <w:lvlOverride w:ilvl="0">
      <w:startOverride w:val="13"/>
      <w:lvl w:ilvl="0">
        <w:start w:val="13"/>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899369554">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15" w16cid:durableId="1602645674">
    <w:abstractNumId w:val="37"/>
  </w:num>
  <w:num w:numId="16" w16cid:durableId="970936353">
    <w:abstractNumId w:val="21"/>
  </w:num>
  <w:num w:numId="17" w16cid:durableId="1451823136">
    <w:abstractNumId w:val="25"/>
  </w:num>
  <w:num w:numId="18" w16cid:durableId="1357805363">
    <w:abstractNumId w:val="19"/>
  </w:num>
  <w:num w:numId="19" w16cid:durableId="911428941">
    <w:abstractNumId w:val="20"/>
  </w:num>
  <w:num w:numId="20" w16cid:durableId="1479229709">
    <w:abstractNumId w:val="34"/>
  </w:num>
  <w:num w:numId="21" w16cid:durableId="1091511202">
    <w:abstractNumId w:val="36"/>
  </w:num>
  <w:num w:numId="22" w16cid:durableId="867570382">
    <w:abstractNumId w:val="29"/>
  </w:num>
  <w:num w:numId="23" w16cid:durableId="588852413">
    <w:abstractNumId w:val="32"/>
  </w:num>
  <w:num w:numId="24" w16cid:durableId="297419419">
    <w:abstractNumId w:val="31"/>
  </w:num>
  <w:num w:numId="25" w16cid:durableId="102767933">
    <w:abstractNumId w:val="30"/>
    <w:lvlOverride w:ilvl="0">
      <w:startOverride w:val="1"/>
    </w:lvlOverride>
  </w:num>
  <w:num w:numId="26" w16cid:durableId="1628658591">
    <w:abstractNumId w:val="38"/>
    <w:lvlOverride w:ilvl="0">
      <w:startOverride w:val="1"/>
    </w:lvlOverride>
  </w:num>
  <w:num w:numId="27" w16cid:durableId="837158121">
    <w:abstractNumId w:val="38"/>
  </w:num>
  <w:num w:numId="28" w16cid:durableId="465658531">
    <w:abstractNumId w:val="27"/>
  </w:num>
  <w:num w:numId="29" w16cid:durableId="1362239254">
    <w:abstractNumId w:val="28"/>
  </w:num>
  <w:num w:numId="30" w16cid:durableId="873421636">
    <w:abstractNumId w:val="18"/>
  </w:num>
  <w:num w:numId="31" w16cid:durableId="3350368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5461361">
    <w:abstractNumId w:val="17"/>
  </w:num>
  <w:num w:numId="33" w16cid:durableId="1535120127">
    <w:abstractNumId w:val="33"/>
  </w:num>
  <w:num w:numId="34" w16cid:durableId="45644708">
    <w:abstractNumId w:val="23"/>
  </w:num>
  <w:num w:numId="35" w16cid:durableId="198320346">
    <w:abstractNumId w:val="22"/>
  </w:num>
  <w:num w:numId="36" w16cid:durableId="2056735803">
    <w:abstractNumId w:val="35"/>
  </w:num>
  <w:num w:numId="37" w16cid:durableId="1176261232">
    <w:abstractNumId w:val="24"/>
  </w:num>
  <w:num w:numId="38" w16cid:durableId="1182471635">
    <w:abstractNumId w:val="26"/>
  </w:num>
  <w:num w:numId="39" w16cid:durableId="20395470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21"/>
    <w:rsid w:val="00031DCE"/>
    <w:rsid w:val="00040596"/>
    <w:rsid w:val="000410F4"/>
    <w:rsid w:val="0004140C"/>
    <w:rsid w:val="000868CA"/>
    <w:rsid w:val="00095288"/>
    <w:rsid w:val="000B2EE1"/>
    <w:rsid w:val="000C2F42"/>
    <w:rsid w:val="000C4D4A"/>
    <w:rsid w:val="000C5B6F"/>
    <w:rsid w:val="000E32D2"/>
    <w:rsid w:val="000F2545"/>
    <w:rsid w:val="00112D81"/>
    <w:rsid w:val="00115E25"/>
    <w:rsid w:val="00130C22"/>
    <w:rsid w:val="00136F11"/>
    <w:rsid w:val="0015041E"/>
    <w:rsid w:val="001B3AFA"/>
    <w:rsid w:val="001E3D4C"/>
    <w:rsid w:val="001E580D"/>
    <w:rsid w:val="001F5B64"/>
    <w:rsid w:val="00232791"/>
    <w:rsid w:val="0024230B"/>
    <w:rsid w:val="00262056"/>
    <w:rsid w:val="002625CA"/>
    <w:rsid w:val="0026453E"/>
    <w:rsid w:val="00266BB7"/>
    <w:rsid w:val="00282411"/>
    <w:rsid w:val="00285E8B"/>
    <w:rsid w:val="002A1C60"/>
    <w:rsid w:val="002A59FD"/>
    <w:rsid w:val="002C551F"/>
    <w:rsid w:val="002D0035"/>
    <w:rsid w:val="002D5C85"/>
    <w:rsid w:val="002F4D67"/>
    <w:rsid w:val="003200AB"/>
    <w:rsid w:val="003549CC"/>
    <w:rsid w:val="0038362D"/>
    <w:rsid w:val="00385175"/>
    <w:rsid w:val="003A7CF5"/>
    <w:rsid w:val="003E6343"/>
    <w:rsid w:val="003E641A"/>
    <w:rsid w:val="00403C4C"/>
    <w:rsid w:val="00436632"/>
    <w:rsid w:val="00455C77"/>
    <w:rsid w:val="004769CC"/>
    <w:rsid w:val="004828FF"/>
    <w:rsid w:val="004B72D5"/>
    <w:rsid w:val="004D149C"/>
    <w:rsid w:val="0052116D"/>
    <w:rsid w:val="0053120A"/>
    <w:rsid w:val="00531DC1"/>
    <w:rsid w:val="0054007F"/>
    <w:rsid w:val="00550770"/>
    <w:rsid w:val="005B0EDD"/>
    <w:rsid w:val="005C733D"/>
    <w:rsid w:val="005F4F18"/>
    <w:rsid w:val="00622ACC"/>
    <w:rsid w:val="00645A58"/>
    <w:rsid w:val="00652016"/>
    <w:rsid w:val="006561B8"/>
    <w:rsid w:val="0066324B"/>
    <w:rsid w:val="006633F0"/>
    <w:rsid w:val="00671B60"/>
    <w:rsid w:val="00673D24"/>
    <w:rsid w:val="00685176"/>
    <w:rsid w:val="006A04A8"/>
    <w:rsid w:val="006B68C4"/>
    <w:rsid w:val="006D0FC1"/>
    <w:rsid w:val="00750D3D"/>
    <w:rsid w:val="00752C21"/>
    <w:rsid w:val="00785F35"/>
    <w:rsid w:val="00786AEE"/>
    <w:rsid w:val="007D7833"/>
    <w:rsid w:val="0082592D"/>
    <w:rsid w:val="00836716"/>
    <w:rsid w:val="00855B72"/>
    <w:rsid w:val="00886AD0"/>
    <w:rsid w:val="008B19B9"/>
    <w:rsid w:val="008D230B"/>
    <w:rsid w:val="00927612"/>
    <w:rsid w:val="00927CA5"/>
    <w:rsid w:val="00935624"/>
    <w:rsid w:val="00971A8C"/>
    <w:rsid w:val="009A566B"/>
    <w:rsid w:val="009B3550"/>
    <w:rsid w:val="009C223F"/>
    <w:rsid w:val="00A14AE8"/>
    <w:rsid w:val="00A23979"/>
    <w:rsid w:val="00A24E6A"/>
    <w:rsid w:val="00A34714"/>
    <w:rsid w:val="00A35B16"/>
    <w:rsid w:val="00A46850"/>
    <w:rsid w:val="00A51BCB"/>
    <w:rsid w:val="00A63DB2"/>
    <w:rsid w:val="00A65F1A"/>
    <w:rsid w:val="00A743DC"/>
    <w:rsid w:val="00A8531D"/>
    <w:rsid w:val="00A9056E"/>
    <w:rsid w:val="00A93868"/>
    <w:rsid w:val="00AF0105"/>
    <w:rsid w:val="00B21A79"/>
    <w:rsid w:val="00B25331"/>
    <w:rsid w:val="00B33F2C"/>
    <w:rsid w:val="00B76363"/>
    <w:rsid w:val="00B76B00"/>
    <w:rsid w:val="00B8361D"/>
    <w:rsid w:val="00BB4F04"/>
    <w:rsid w:val="00BC2190"/>
    <w:rsid w:val="00BC7470"/>
    <w:rsid w:val="00C22D69"/>
    <w:rsid w:val="00C46DBC"/>
    <w:rsid w:val="00C53024"/>
    <w:rsid w:val="00C55AEC"/>
    <w:rsid w:val="00C84450"/>
    <w:rsid w:val="00C85068"/>
    <w:rsid w:val="00CC3CBC"/>
    <w:rsid w:val="00CE3F04"/>
    <w:rsid w:val="00D0481D"/>
    <w:rsid w:val="00D079C5"/>
    <w:rsid w:val="00D80BFF"/>
    <w:rsid w:val="00D81BB0"/>
    <w:rsid w:val="00DA65FA"/>
    <w:rsid w:val="00DC0475"/>
    <w:rsid w:val="00DC631C"/>
    <w:rsid w:val="00DD7C62"/>
    <w:rsid w:val="00E20C22"/>
    <w:rsid w:val="00E24230"/>
    <w:rsid w:val="00E32DD0"/>
    <w:rsid w:val="00E52E5B"/>
    <w:rsid w:val="00E70C81"/>
    <w:rsid w:val="00E9366D"/>
    <w:rsid w:val="00EB0779"/>
    <w:rsid w:val="00ED4089"/>
    <w:rsid w:val="00ED46D2"/>
    <w:rsid w:val="00ED5700"/>
    <w:rsid w:val="00ED5B21"/>
    <w:rsid w:val="00EE1CB1"/>
    <w:rsid w:val="00F0140D"/>
    <w:rsid w:val="00F418D6"/>
    <w:rsid w:val="00F53A5C"/>
    <w:rsid w:val="00F56DA0"/>
    <w:rsid w:val="00FA4183"/>
    <w:rsid w:val="00FD0215"/>
    <w:rsid w:val="00FD372B"/>
    <w:rsid w:val="00FE60E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ff,#6ff,#a3ffff"/>
    </o:shapedefaults>
    <o:shapelayout v:ext="edit">
      <o:idmap v:ext="edit" data="1"/>
    </o:shapelayout>
  </w:shapeDefaults>
  <w:decimalSymbol w:val="."/>
  <w:listSeparator w:val=","/>
  <w14:docId w14:val="6D3B3157"/>
  <w15:chartTrackingRefBased/>
  <w15:docId w15:val="{18262AAE-D2B0-4309-9F81-B9787E9F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tabs>
        <w:tab w:val="left" w:pos="-1440"/>
      </w:tabs>
      <w:ind w:left="5760" w:hanging="5040"/>
      <w:jc w:val="center"/>
      <w:outlineLvl w:val="0"/>
    </w:pPr>
    <w:rPr>
      <w:rFonts w:ascii="Arial" w:hAnsi="Arial" w:cs="Arial"/>
      <w:sz w:val="24"/>
    </w:rPr>
  </w:style>
  <w:style w:type="paragraph" w:styleId="Heading2">
    <w:name w:val="heading 2"/>
    <w:basedOn w:val="Normal"/>
    <w:next w:val="Normal"/>
    <w:qFormat/>
    <w:pPr>
      <w:keepNext/>
      <w:tabs>
        <w:tab w:val="left" w:pos="-1440"/>
      </w:tabs>
      <w:jc w:val="center"/>
      <w:outlineLvl w:val="1"/>
    </w:pPr>
    <w:rPr>
      <w:rFonts w:ascii="Arial" w:hAnsi="Arial" w:cs="Arial"/>
      <w:sz w:val="24"/>
    </w:rPr>
  </w:style>
  <w:style w:type="paragraph" w:styleId="Heading3">
    <w:name w:val="heading 3"/>
    <w:basedOn w:val="Normal"/>
    <w:next w:val="Normal"/>
    <w:qFormat/>
    <w:pPr>
      <w:keepNext/>
      <w:tabs>
        <w:tab w:val="left" w:pos="-1440"/>
      </w:tabs>
      <w:ind w:left="5760" w:hanging="5040"/>
      <w:jc w:val="center"/>
      <w:outlineLvl w:val="2"/>
    </w:pPr>
    <w:rPr>
      <w:rFonts w:ascii="Arial" w:hAnsi="Arial" w:cs="Arial"/>
      <w:b/>
      <w:bCs/>
      <w:caps/>
      <w:sz w:val="24"/>
    </w:rPr>
  </w:style>
  <w:style w:type="paragraph" w:styleId="Heading4">
    <w:name w:val="heading 4"/>
    <w:basedOn w:val="Normal"/>
    <w:next w:val="Normal"/>
    <w:qFormat/>
    <w:pPr>
      <w:keepNext/>
      <w:tabs>
        <w:tab w:val="left" w:pos="-1440"/>
      </w:tabs>
      <w:jc w:val="center"/>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3"/>
      </w:numPr>
      <w:ind w:left="1440" w:hanging="720"/>
      <w:outlineLvl w:val="0"/>
    </w:pPr>
  </w:style>
  <w:style w:type="paragraph" w:customStyle="1" w:styleId="Level2">
    <w:name w:val="Level 2"/>
    <w:basedOn w:val="Normal"/>
    <w:pPr>
      <w:numPr>
        <w:ilvl w:val="1"/>
        <w:numId w:val="13"/>
      </w:numPr>
      <w:ind w:left="1440" w:hanging="720"/>
      <w:outlineLvl w:val="1"/>
    </w:pPr>
  </w:style>
  <w:style w:type="paragraph" w:customStyle="1" w:styleId="Level3">
    <w:name w:val="Level 3"/>
    <w:basedOn w:val="Normal"/>
    <w:pPr>
      <w:numPr>
        <w:ilvl w:val="2"/>
        <w:numId w:val="3"/>
      </w:numPr>
      <w:ind w:left="2160" w:hanging="720"/>
      <w:outlineLvl w:val="2"/>
    </w:pPr>
  </w:style>
  <w:style w:type="paragraph" w:styleId="BodyText">
    <w:name w:val="Body Text"/>
    <w:basedOn w:val="Normal"/>
    <w:semiHidden/>
    <w:pPr>
      <w:jc w:val="center"/>
    </w:pPr>
    <w:rPr>
      <w:rFonts w:ascii="Arial" w:hAnsi="Arial" w:cs="Arial"/>
      <w:sz w:val="24"/>
    </w:rPr>
  </w:style>
  <w:style w:type="paragraph" w:styleId="Title">
    <w:name w:val="Title"/>
    <w:basedOn w:val="Normal"/>
    <w:qFormat/>
    <w:pPr>
      <w:jc w:val="center"/>
    </w:pPr>
    <w:rPr>
      <w:rFonts w:ascii="Arial" w:hAnsi="Arial" w:cs="Arial"/>
      <w:sz w:val="24"/>
    </w:rPr>
  </w:style>
  <w:style w:type="paragraph" w:styleId="BodyTextIndent">
    <w:name w:val="Body Text Indent"/>
    <w:basedOn w:val="Normal"/>
    <w:semiHidden/>
    <w:pPr>
      <w:tabs>
        <w:tab w:val="left" w:pos="1080"/>
      </w:tabs>
      <w:ind w:left="1440" w:hanging="720"/>
    </w:pPr>
    <w:rPr>
      <w:rFonts w:ascii="Arial" w:hAnsi="Arial" w:cs="Arial"/>
      <w:sz w:val="24"/>
    </w:rPr>
  </w:style>
  <w:style w:type="paragraph" w:styleId="BodyText2">
    <w:name w:val="Body Text 2"/>
    <w:basedOn w:val="Normal"/>
    <w:semiHidden/>
    <w:rPr>
      <w:rFonts w:ascii="Arial" w:hAnsi="Arial" w:cs="Arial"/>
      <w:sz w:val="24"/>
    </w:rPr>
  </w:style>
  <w:style w:type="paragraph" w:styleId="BodyTextIndent2">
    <w:name w:val="Body Text Indent 2"/>
    <w:basedOn w:val="Normal"/>
    <w:semiHidden/>
    <w:pPr>
      <w:ind w:left="1440"/>
    </w:pPr>
    <w:rPr>
      <w:rFonts w:ascii="Arial" w:hAnsi="Arial" w:cs="Arial"/>
      <w:sz w:val="24"/>
    </w:rPr>
  </w:style>
  <w:style w:type="paragraph" w:styleId="Header">
    <w:name w:val="header"/>
    <w:basedOn w:val="Normal"/>
    <w:link w:val="HeaderChar"/>
    <w:uiPriority w:val="99"/>
    <w:semiHidden/>
    <w:unhideWhenUsed/>
    <w:rsid w:val="004769CC"/>
    <w:pPr>
      <w:tabs>
        <w:tab w:val="center" w:pos="4680"/>
        <w:tab w:val="right" w:pos="9360"/>
      </w:tabs>
    </w:pPr>
  </w:style>
  <w:style w:type="character" w:customStyle="1" w:styleId="HeaderChar">
    <w:name w:val="Header Char"/>
    <w:link w:val="Header"/>
    <w:uiPriority w:val="99"/>
    <w:semiHidden/>
    <w:rsid w:val="004769CC"/>
    <w:rPr>
      <w:szCs w:val="24"/>
      <w:lang w:val="en-US" w:eastAsia="en-US"/>
    </w:rPr>
  </w:style>
  <w:style w:type="paragraph" w:styleId="Footer">
    <w:name w:val="footer"/>
    <w:basedOn w:val="Normal"/>
    <w:link w:val="FooterChar"/>
    <w:uiPriority w:val="99"/>
    <w:semiHidden/>
    <w:unhideWhenUsed/>
    <w:rsid w:val="004769CC"/>
    <w:pPr>
      <w:tabs>
        <w:tab w:val="center" w:pos="4680"/>
        <w:tab w:val="right" w:pos="9360"/>
      </w:tabs>
    </w:pPr>
  </w:style>
  <w:style w:type="character" w:customStyle="1" w:styleId="FooterChar">
    <w:name w:val="Footer Char"/>
    <w:link w:val="Footer"/>
    <w:uiPriority w:val="99"/>
    <w:semiHidden/>
    <w:rsid w:val="004769CC"/>
    <w:rPr>
      <w:szCs w:val="24"/>
      <w:lang w:val="en-US" w:eastAsia="en-US"/>
    </w:rPr>
  </w:style>
  <w:style w:type="paragraph" w:styleId="ListParagraph">
    <w:name w:val="List Paragraph"/>
    <w:basedOn w:val="Normal"/>
    <w:uiPriority w:val="34"/>
    <w:qFormat/>
    <w:rsid w:val="009C223F"/>
    <w:pPr>
      <w:widowControl/>
      <w:autoSpaceDE/>
      <w:autoSpaceDN/>
      <w:adjustRightInd/>
      <w:spacing w:after="160" w:line="259" w:lineRule="auto"/>
      <w:ind w:left="720"/>
      <w:contextualSpacing/>
    </w:pPr>
    <w:rPr>
      <w:rFonts w:ascii="Calibri" w:eastAsia="Calibri" w:hAnsi="Calibri"/>
      <w:sz w:val="22"/>
      <w:szCs w:val="22"/>
      <w:lang w:val="en-CA"/>
    </w:rPr>
  </w:style>
  <w:style w:type="character" w:customStyle="1" w:styleId="fontstyle01">
    <w:name w:val="fontstyle01"/>
    <w:rsid w:val="00E32DD0"/>
    <w:rPr>
      <w:rFonts w:ascii="Book Antiqua" w:hAnsi="Book Antiqua" w:hint="default"/>
      <w:b w:val="0"/>
      <w:bCs w:val="0"/>
      <w:i w:val="0"/>
      <w:iCs w:val="0"/>
      <w:color w:val="000000"/>
      <w:sz w:val="22"/>
      <w:szCs w:val="22"/>
    </w:rPr>
  </w:style>
  <w:style w:type="character" w:customStyle="1" w:styleId="fontstyle21">
    <w:name w:val="fontstyle21"/>
    <w:rsid w:val="00E32DD0"/>
    <w:rPr>
      <w:rFonts w:ascii="Book Antiqua" w:hAnsi="Book Antiqua"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5401">
      <w:bodyDiv w:val="1"/>
      <w:marLeft w:val="0"/>
      <w:marRight w:val="0"/>
      <w:marTop w:val="0"/>
      <w:marBottom w:val="0"/>
      <w:divBdr>
        <w:top w:val="none" w:sz="0" w:space="0" w:color="auto"/>
        <w:left w:val="none" w:sz="0" w:space="0" w:color="auto"/>
        <w:bottom w:val="none" w:sz="0" w:space="0" w:color="auto"/>
        <w:right w:val="none" w:sz="0" w:space="0" w:color="auto"/>
      </w:divBdr>
    </w:div>
    <w:div w:id="779766251">
      <w:bodyDiv w:val="1"/>
      <w:marLeft w:val="0"/>
      <w:marRight w:val="0"/>
      <w:marTop w:val="0"/>
      <w:marBottom w:val="0"/>
      <w:divBdr>
        <w:top w:val="none" w:sz="0" w:space="0" w:color="auto"/>
        <w:left w:val="none" w:sz="0" w:space="0" w:color="auto"/>
        <w:bottom w:val="none" w:sz="0" w:space="0" w:color="auto"/>
        <w:right w:val="none" w:sz="0" w:space="0" w:color="auto"/>
      </w:divBdr>
    </w:div>
    <w:div w:id="1305045408">
      <w:bodyDiv w:val="1"/>
      <w:marLeft w:val="0"/>
      <w:marRight w:val="0"/>
      <w:marTop w:val="0"/>
      <w:marBottom w:val="0"/>
      <w:divBdr>
        <w:top w:val="none" w:sz="0" w:space="0" w:color="auto"/>
        <w:left w:val="none" w:sz="0" w:space="0" w:color="auto"/>
        <w:bottom w:val="none" w:sz="0" w:space="0" w:color="auto"/>
        <w:right w:val="none" w:sz="0" w:space="0" w:color="auto"/>
      </w:divBdr>
    </w:div>
    <w:div w:id="1341004667">
      <w:bodyDiv w:val="1"/>
      <w:marLeft w:val="0"/>
      <w:marRight w:val="0"/>
      <w:marTop w:val="0"/>
      <w:marBottom w:val="0"/>
      <w:divBdr>
        <w:top w:val="none" w:sz="0" w:space="0" w:color="auto"/>
        <w:left w:val="none" w:sz="0" w:space="0" w:color="auto"/>
        <w:bottom w:val="none" w:sz="0" w:space="0" w:color="auto"/>
        <w:right w:val="none" w:sz="0" w:space="0" w:color="auto"/>
      </w:divBdr>
    </w:div>
    <w:div w:id="1475558991">
      <w:bodyDiv w:val="1"/>
      <w:marLeft w:val="0"/>
      <w:marRight w:val="0"/>
      <w:marTop w:val="0"/>
      <w:marBottom w:val="0"/>
      <w:divBdr>
        <w:top w:val="none" w:sz="0" w:space="0" w:color="auto"/>
        <w:left w:val="none" w:sz="0" w:space="0" w:color="auto"/>
        <w:bottom w:val="none" w:sz="0" w:space="0" w:color="auto"/>
        <w:right w:val="none" w:sz="0" w:space="0" w:color="auto"/>
      </w:divBdr>
    </w:div>
    <w:div w:id="21423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ABA34-28CF-4ECB-BA95-E6F1CB38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AMENDMENT NO</vt:lpstr>
    </vt:vector>
  </TitlesOfParts>
  <Company>Shannon&amp;McPhee Law</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NO</dc:title>
  <dc:subject/>
  <dc:creator>User</dc:creator>
  <cp:keywords/>
  <cp:lastModifiedBy>Qi Vivian Peng</cp:lastModifiedBy>
  <cp:revision>4</cp:revision>
  <cp:lastPrinted>2018-11-05T15:54:00Z</cp:lastPrinted>
  <dcterms:created xsi:type="dcterms:W3CDTF">2023-01-17T20:03:00Z</dcterms:created>
  <dcterms:modified xsi:type="dcterms:W3CDTF">2023-01-26T15:43:00Z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867783564</vt:i4>
  </property>
</Properties>
</file>